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F6" w:rsidRDefault="005B335C" w:rsidP="00DF07A7">
      <w:pPr>
        <w:rPr>
          <w:sz w:val="28"/>
          <w:szCs w:val="28"/>
        </w:rPr>
      </w:pPr>
      <w:r>
        <w:rPr>
          <w:rFonts w:hint="eastAsia"/>
          <w:sz w:val="28"/>
          <w:szCs w:val="28"/>
        </w:rPr>
        <w:t>扎西得乐！</w:t>
      </w:r>
    </w:p>
    <w:p w:rsidR="00A40161" w:rsidRDefault="005B335C" w:rsidP="00CE1DF6">
      <w:pPr>
        <w:ind w:firstLineChars="200" w:firstLine="540"/>
        <w:rPr>
          <w:sz w:val="28"/>
          <w:szCs w:val="28"/>
        </w:rPr>
      </w:pPr>
      <w:r>
        <w:rPr>
          <w:rFonts w:hint="eastAsia"/>
          <w:sz w:val="28"/>
          <w:szCs w:val="28"/>
        </w:rPr>
        <w:t>我们继续大圆满前行引导文</w:t>
      </w:r>
      <w:r>
        <w:rPr>
          <w:sz w:val="28"/>
          <w:szCs w:val="28"/>
        </w:rPr>
        <w:t>—</w:t>
      </w:r>
      <w:r>
        <w:rPr>
          <w:rFonts w:hint="eastAsia"/>
          <w:sz w:val="28"/>
          <w:szCs w:val="28"/>
        </w:rPr>
        <w:t>普贤上师言教，</w:t>
      </w:r>
      <w:r w:rsidR="0039601E">
        <w:rPr>
          <w:rFonts w:hint="eastAsia"/>
          <w:sz w:val="28"/>
          <w:szCs w:val="28"/>
        </w:rPr>
        <w:t>上一周</w:t>
      </w:r>
      <w:r w:rsidR="00C8360B">
        <w:rPr>
          <w:rFonts w:hint="eastAsia"/>
          <w:sz w:val="28"/>
          <w:szCs w:val="28"/>
        </w:rPr>
        <w:t>内容的话，因为去了一趟西雅图，所以没有来得及放上去，</w:t>
      </w:r>
      <w:r w:rsidR="00301E0A">
        <w:rPr>
          <w:rFonts w:hint="eastAsia"/>
          <w:sz w:val="28"/>
          <w:szCs w:val="28"/>
        </w:rPr>
        <w:t>那我们就这个星期二，我们这边是星期一，把上周星期四的课的内容在这边补一下。</w:t>
      </w:r>
      <w:r w:rsidR="00220D51">
        <w:rPr>
          <w:rFonts w:hint="eastAsia"/>
          <w:sz w:val="28"/>
          <w:szCs w:val="28"/>
        </w:rPr>
        <w:t>然后我们先发菩提心，</w:t>
      </w:r>
      <w:r w:rsidR="0041318B">
        <w:rPr>
          <w:rFonts w:hint="eastAsia"/>
          <w:sz w:val="28"/>
          <w:szCs w:val="28"/>
        </w:rPr>
        <w:t>所以你在听课的时候也要有这样一个发心，</w:t>
      </w:r>
      <w:r w:rsidR="00141CEC">
        <w:rPr>
          <w:rFonts w:hint="eastAsia"/>
          <w:sz w:val="28"/>
          <w:szCs w:val="28"/>
        </w:rPr>
        <w:t>因为这个是最重要的三殊胜的一部份，</w:t>
      </w:r>
      <w:r w:rsidR="0039601E">
        <w:rPr>
          <w:rFonts w:hint="eastAsia"/>
          <w:sz w:val="28"/>
          <w:szCs w:val="28"/>
        </w:rPr>
        <w:t>之前也讲过，不是在</w:t>
      </w:r>
      <w:r w:rsidR="00FB6AE1">
        <w:rPr>
          <w:rFonts w:hint="eastAsia"/>
          <w:sz w:val="28"/>
          <w:szCs w:val="28"/>
        </w:rPr>
        <w:t>具体修行的时候发一下菩提心，</w:t>
      </w:r>
      <w:r w:rsidR="00B646D8">
        <w:rPr>
          <w:rFonts w:hint="eastAsia"/>
          <w:sz w:val="28"/>
          <w:szCs w:val="28"/>
        </w:rPr>
        <w:t>平时就不用发菩提心，</w:t>
      </w:r>
      <w:r w:rsidR="00360DB8">
        <w:rPr>
          <w:rFonts w:hint="eastAsia"/>
          <w:sz w:val="28"/>
          <w:szCs w:val="28"/>
        </w:rPr>
        <w:t>不是这个意思。</w:t>
      </w:r>
      <w:r w:rsidR="000D37BB">
        <w:rPr>
          <w:rFonts w:hint="eastAsia"/>
          <w:sz w:val="28"/>
          <w:szCs w:val="28"/>
        </w:rPr>
        <w:t>但是最起码最少应该在主要修行的时候还没有被分别念和</w:t>
      </w:r>
      <w:r w:rsidR="0039601E">
        <w:rPr>
          <w:rFonts w:hint="eastAsia"/>
          <w:sz w:val="28"/>
          <w:szCs w:val="28"/>
        </w:rPr>
        <w:t>其它</w:t>
      </w:r>
      <w:r w:rsidR="000D37BB">
        <w:rPr>
          <w:rFonts w:hint="eastAsia"/>
          <w:sz w:val="28"/>
          <w:szCs w:val="28"/>
        </w:rPr>
        <w:t>的烦恼所</w:t>
      </w:r>
      <w:proofErr w:type="gramStart"/>
      <w:r w:rsidR="005170C3">
        <w:rPr>
          <w:rFonts w:hint="eastAsia"/>
          <w:sz w:val="28"/>
          <w:szCs w:val="28"/>
        </w:rPr>
        <w:t>侵染</w:t>
      </w:r>
      <w:proofErr w:type="gramEnd"/>
      <w:r w:rsidR="00F56CC6">
        <w:rPr>
          <w:rFonts w:hint="eastAsia"/>
          <w:sz w:val="28"/>
          <w:szCs w:val="28"/>
        </w:rPr>
        <w:t>、所污染的时候呢，</w:t>
      </w:r>
      <w:r w:rsidR="00204FDB">
        <w:rPr>
          <w:rFonts w:hint="eastAsia"/>
          <w:sz w:val="28"/>
          <w:szCs w:val="28"/>
        </w:rPr>
        <w:t>是用三殊胜的方式</w:t>
      </w:r>
      <w:proofErr w:type="gramStart"/>
      <w:r w:rsidR="00204FDB">
        <w:rPr>
          <w:rFonts w:hint="eastAsia"/>
          <w:sz w:val="28"/>
          <w:szCs w:val="28"/>
        </w:rPr>
        <w:t>来摄持</w:t>
      </w:r>
      <w:proofErr w:type="gramEnd"/>
      <w:r w:rsidR="00204FDB">
        <w:rPr>
          <w:rFonts w:hint="eastAsia"/>
          <w:sz w:val="28"/>
          <w:szCs w:val="28"/>
        </w:rPr>
        <w:t>。</w:t>
      </w:r>
      <w:r w:rsidR="0039601E">
        <w:rPr>
          <w:rFonts w:hint="eastAsia"/>
          <w:sz w:val="28"/>
          <w:szCs w:val="28"/>
        </w:rPr>
        <w:t>就是前面</w:t>
      </w:r>
      <w:r w:rsidR="002F16F0">
        <w:rPr>
          <w:rFonts w:hint="eastAsia"/>
          <w:sz w:val="28"/>
          <w:szCs w:val="28"/>
        </w:rPr>
        <w:t>有发菩提心，</w:t>
      </w:r>
      <w:r w:rsidR="0039601E">
        <w:rPr>
          <w:rFonts w:hint="eastAsia"/>
          <w:sz w:val="28"/>
          <w:szCs w:val="28"/>
        </w:rPr>
        <w:t>中间</w:t>
      </w:r>
      <w:r w:rsidR="00166753">
        <w:rPr>
          <w:rFonts w:hint="eastAsia"/>
          <w:sz w:val="28"/>
          <w:szCs w:val="28"/>
        </w:rPr>
        <w:t>尽量安住在一种清净、专注</w:t>
      </w:r>
      <w:r w:rsidR="00F36BA1">
        <w:rPr>
          <w:rFonts w:hint="eastAsia"/>
          <w:sz w:val="28"/>
          <w:szCs w:val="28"/>
        </w:rPr>
        <w:t>、</w:t>
      </w:r>
      <w:r w:rsidR="00DA37E8">
        <w:rPr>
          <w:rFonts w:hint="eastAsia"/>
          <w:sz w:val="28"/>
          <w:szCs w:val="28"/>
        </w:rPr>
        <w:t>身体</w:t>
      </w:r>
      <w:r w:rsidR="00F36BA1">
        <w:rPr>
          <w:rFonts w:hint="eastAsia"/>
          <w:sz w:val="28"/>
          <w:szCs w:val="28"/>
        </w:rPr>
        <w:t>安坐、止语，心</w:t>
      </w:r>
      <w:proofErr w:type="gramStart"/>
      <w:r w:rsidR="00F36BA1">
        <w:rPr>
          <w:rFonts w:hint="eastAsia"/>
          <w:sz w:val="28"/>
          <w:szCs w:val="28"/>
        </w:rPr>
        <w:t>保持正念或者</w:t>
      </w:r>
      <w:proofErr w:type="gramEnd"/>
      <w:r w:rsidR="00F36BA1">
        <w:rPr>
          <w:rFonts w:hint="eastAsia"/>
          <w:sz w:val="28"/>
          <w:szCs w:val="28"/>
        </w:rPr>
        <w:t>保持一种信心，</w:t>
      </w:r>
      <w:r w:rsidR="000B628A">
        <w:rPr>
          <w:rFonts w:hint="eastAsia"/>
          <w:sz w:val="28"/>
          <w:szCs w:val="28"/>
        </w:rPr>
        <w:t>或者是三轮体空，了解世事如幻。</w:t>
      </w:r>
      <w:r w:rsidR="00DC6404">
        <w:rPr>
          <w:rFonts w:hint="eastAsia"/>
          <w:sz w:val="28"/>
          <w:szCs w:val="28"/>
        </w:rPr>
        <w:t>这样的一种境界下面来听，</w:t>
      </w:r>
      <w:r w:rsidR="004611D1">
        <w:rPr>
          <w:rFonts w:hint="eastAsia"/>
          <w:sz w:val="28"/>
          <w:szCs w:val="28"/>
        </w:rPr>
        <w:t>比较细心的听，</w:t>
      </w:r>
      <w:r w:rsidR="0051504D">
        <w:rPr>
          <w:rFonts w:hint="eastAsia"/>
          <w:sz w:val="28"/>
          <w:szCs w:val="28"/>
        </w:rPr>
        <w:t>然后发菩提心。</w:t>
      </w:r>
      <w:r w:rsidR="00E30610">
        <w:rPr>
          <w:rFonts w:hint="eastAsia"/>
          <w:sz w:val="28"/>
          <w:szCs w:val="28"/>
        </w:rPr>
        <w:t>都特别好、持续的，然后最后呢听完的时候想把这个作回向，</w:t>
      </w:r>
      <w:r w:rsidR="00743F3A">
        <w:rPr>
          <w:rFonts w:hint="eastAsia"/>
          <w:sz w:val="28"/>
          <w:szCs w:val="28"/>
        </w:rPr>
        <w:t>对于所积累的一切功德呢不是据为已有的一种心理</w:t>
      </w:r>
      <w:r w:rsidR="00ED100A">
        <w:rPr>
          <w:rFonts w:hint="eastAsia"/>
          <w:sz w:val="28"/>
          <w:szCs w:val="28"/>
        </w:rPr>
        <w:t>，像藏在自己家里面的宝贝一样，不是这样的，而是要让宝贝发挥作用，</w:t>
      </w:r>
      <w:r w:rsidR="00B863F8">
        <w:rPr>
          <w:rFonts w:hint="eastAsia"/>
          <w:sz w:val="28"/>
          <w:szCs w:val="28"/>
        </w:rPr>
        <w:t>让他能够除去众生的苦。</w:t>
      </w:r>
      <w:r w:rsidR="00AA7D47">
        <w:rPr>
          <w:rFonts w:hint="eastAsia"/>
          <w:sz w:val="28"/>
          <w:szCs w:val="28"/>
        </w:rPr>
        <w:t>最终让众生圆满证悟。</w:t>
      </w:r>
      <w:r w:rsidR="00962A70">
        <w:rPr>
          <w:rFonts w:hint="eastAsia"/>
          <w:sz w:val="28"/>
          <w:szCs w:val="28"/>
        </w:rPr>
        <w:t>就是这样的一个心。</w:t>
      </w:r>
      <w:r w:rsidR="008A6D4E">
        <w:rPr>
          <w:rFonts w:hint="eastAsia"/>
          <w:sz w:val="28"/>
          <w:szCs w:val="28"/>
        </w:rPr>
        <w:t>所以我们念一下皈依和菩提心</w:t>
      </w:r>
      <w:r w:rsidR="001F0F0D">
        <w:rPr>
          <w:rFonts w:hint="eastAsia"/>
          <w:sz w:val="28"/>
          <w:szCs w:val="28"/>
        </w:rPr>
        <w:t>这个</w:t>
      </w:r>
      <w:proofErr w:type="gramStart"/>
      <w:r w:rsidR="001F0F0D">
        <w:rPr>
          <w:rFonts w:hint="eastAsia"/>
          <w:sz w:val="28"/>
          <w:szCs w:val="28"/>
        </w:rPr>
        <w:t>偈</w:t>
      </w:r>
      <w:proofErr w:type="gramEnd"/>
      <w:r w:rsidR="001F0F0D">
        <w:rPr>
          <w:rFonts w:hint="eastAsia"/>
          <w:sz w:val="28"/>
          <w:szCs w:val="28"/>
        </w:rPr>
        <w:t>颂：</w:t>
      </w:r>
    </w:p>
    <w:p w:rsidR="001F0F0D" w:rsidRPr="001F0F0D" w:rsidRDefault="001F0F0D" w:rsidP="00DF07A7">
      <w:pPr>
        <w:rPr>
          <w:b/>
          <w:sz w:val="28"/>
          <w:szCs w:val="28"/>
        </w:rPr>
      </w:pPr>
      <w:r w:rsidRPr="001F0F0D">
        <w:rPr>
          <w:rFonts w:hint="eastAsia"/>
          <w:b/>
          <w:sz w:val="28"/>
          <w:szCs w:val="28"/>
        </w:rPr>
        <w:t>诸佛正法贤圣三宝尊，从今直至菩提永皈依。</w:t>
      </w:r>
    </w:p>
    <w:p w:rsidR="001F0F0D" w:rsidRDefault="001F0F0D" w:rsidP="00DF07A7">
      <w:pPr>
        <w:rPr>
          <w:b/>
          <w:sz w:val="28"/>
          <w:szCs w:val="28"/>
        </w:rPr>
      </w:pPr>
      <w:r w:rsidRPr="001F0F0D">
        <w:rPr>
          <w:rFonts w:hint="eastAsia"/>
          <w:b/>
          <w:sz w:val="28"/>
          <w:szCs w:val="28"/>
        </w:rPr>
        <w:t>我</w:t>
      </w:r>
      <w:r w:rsidR="00DA37E8">
        <w:rPr>
          <w:rFonts w:hint="eastAsia"/>
          <w:b/>
          <w:sz w:val="28"/>
          <w:szCs w:val="28"/>
        </w:rPr>
        <w:t>以</w:t>
      </w:r>
      <w:r w:rsidRPr="001F0F0D">
        <w:rPr>
          <w:rFonts w:hint="eastAsia"/>
          <w:b/>
          <w:sz w:val="28"/>
          <w:szCs w:val="28"/>
        </w:rPr>
        <w:t>所修施</w:t>
      </w:r>
      <w:proofErr w:type="gramStart"/>
      <w:r w:rsidRPr="001F0F0D">
        <w:rPr>
          <w:rFonts w:hint="eastAsia"/>
          <w:b/>
          <w:sz w:val="28"/>
          <w:szCs w:val="28"/>
        </w:rPr>
        <w:t>等诸资粮</w:t>
      </w:r>
      <w:proofErr w:type="gramEnd"/>
      <w:r w:rsidRPr="001F0F0D">
        <w:rPr>
          <w:rFonts w:hint="eastAsia"/>
          <w:b/>
          <w:sz w:val="28"/>
          <w:szCs w:val="28"/>
        </w:rPr>
        <w:t>，为利有情故愿大觉成。</w:t>
      </w:r>
    </w:p>
    <w:p w:rsidR="008A034A" w:rsidRDefault="008A034A" w:rsidP="008A034A">
      <w:pPr>
        <w:ind w:firstLineChars="200" w:firstLine="540"/>
        <w:rPr>
          <w:sz w:val="28"/>
          <w:szCs w:val="28"/>
        </w:rPr>
      </w:pPr>
      <w:r>
        <w:rPr>
          <w:rFonts w:hint="eastAsia"/>
          <w:sz w:val="28"/>
          <w:szCs w:val="28"/>
        </w:rPr>
        <w:t>上一次我们讲了发殊胜菩提心，</w:t>
      </w:r>
      <w:r w:rsidR="000163DE">
        <w:rPr>
          <w:rFonts w:hint="eastAsia"/>
          <w:sz w:val="28"/>
          <w:szCs w:val="28"/>
        </w:rPr>
        <w:t>这个部份里面先讲平等、平等</w:t>
      </w:r>
      <w:proofErr w:type="gramStart"/>
      <w:r w:rsidR="000163DE">
        <w:rPr>
          <w:rFonts w:hint="eastAsia"/>
          <w:sz w:val="28"/>
          <w:szCs w:val="28"/>
        </w:rPr>
        <w:t>舍这种</w:t>
      </w:r>
      <w:proofErr w:type="gramEnd"/>
      <w:r w:rsidR="000163DE">
        <w:rPr>
          <w:rFonts w:hint="eastAsia"/>
          <w:sz w:val="28"/>
          <w:szCs w:val="28"/>
        </w:rPr>
        <w:t>的无量的发心，</w:t>
      </w:r>
      <w:r w:rsidR="00DC1DE3">
        <w:rPr>
          <w:rFonts w:hint="eastAsia"/>
          <w:sz w:val="28"/>
          <w:szCs w:val="28"/>
        </w:rPr>
        <w:t>然后举了一些例子，</w:t>
      </w:r>
      <w:r w:rsidR="00411D99">
        <w:rPr>
          <w:rFonts w:hint="eastAsia"/>
          <w:sz w:val="28"/>
          <w:szCs w:val="28"/>
        </w:rPr>
        <w:t>四无量里面首先是舍无量</w:t>
      </w:r>
      <w:r w:rsidR="006644C3">
        <w:rPr>
          <w:rFonts w:hint="eastAsia"/>
          <w:sz w:val="28"/>
          <w:szCs w:val="28"/>
        </w:rPr>
        <w:t>应该放在首位来修持，</w:t>
      </w:r>
      <w:r w:rsidR="004C7E4F">
        <w:rPr>
          <w:rFonts w:hint="eastAsia"/>
          <w:sz w:val="28"/>
          <w:szCs w:val="28"/>
        </w:rPr>
        <w:t>怎么样去</w:t>
      </w:r>
      <w:r w:rsidR="00D86667">
        <w:rPr>
          <w:rFonts w:hint="eastAsia"/>
          <w:sz w:val="28"/>
          <w:szCs w:val="28"/>
        </w:rPr>
        <w:t>学习舍无量的一些内容，</w:t>
      </w:r>
      <w:r w:rsidR="001E13BE">
        <w:rPr>
          <w:rFonts w:hint="eastAsia"/>
          <w:sz w:val="28"/>
          <w:szCs w:val="28"/>
        </w:rPr>
        <w:t>不分亲疏、远近、敌友这样子，</w:t>
      </w:r>
      <w:r w:rsidR="00EE54A3">
        <w:rPr>
          <w:rFonts w:hint="eastAsia"/>
          <w:sz w:val="28"/>
          <w:szCs w:val="28"/>
        </w:rPr>
        <w:t>本身</w:t>
      </w:r>
      <w:r w:rsidR="001E13BE">
        <w:rPr>
          <w:rFonts w:hint="eastAsia"/>
          <w:sz w:val="28"/>
          <w:szCs w:val="28"/>
        </w:rPr>
        <w:t>都是众生这种心了解。</w:t>
      </w:r>
      <w:r w:rsidR="008624CB">
        <w:rPr>
          <w:rFonts w:hint="eastAsia"/>
          <w:sz w:val="28"/>
          <w:szCs w:val="28"/>
        </w:rPr>
        <w:t>不是基于他们对我好或者不好，</w:t>
      </w:r>
      <w:r w:rsidR="00EE54A3">
        <w:rPr>
          <w:rFonts w:hint="eastAsia"/>
          <w:sz w:val="28"/>
          <w:szCs w:val="28"/>
        </w:rPr>
        <w:t>喜欢他们或者不喜欢他们，</w:t>
      </w:r>
      <w:r w:rsidR="00EC7793">
        <w:rPr>
          <w:rFonts w:hint="eastAsia"/>
          <w:sz w:val="28"/>
          <w:szCs w:val="28"/>
        </w:rPr>
        <w:t>他们和我的关系是近还是远</w:t>
      </w:r>
      <w:r w:rsidR="000C6D63">
        <w:rPr>
          <w:rFonts w:hint="eastAsia"/>
          <w:sz w:val="28"/>
          <w:szCs w:val="28"/>
        </w:rPr>
        <w:t>；</w:t>
      </w:r>
      <w:r w:rsidR="00E27B3E">
        <w:rPr>
          <w:rFonts w:hint="eastAsia"/>
          <w:sz w:val="28"/>
          <w:szCs w:val="28"/>
        </w:rPr>
        <w:t>他们和我打过交道没有打过交道</w:t>
      </w:r>
      <w:r w:rsidR="000C6D63">
        <w:rPr>
          <w:rFonts w:hint="eastAsia"/>
          <w:sz w:val="28"/>
          <w:szCs w:val="28"/>
        </w:rPr>
        <w:t>；他对我有用还是没用；不是从这个角度去关心关爱别人</w:t>
      </w:r>
      <w:r w:rsidR="00B45BB4">
        <w:rPr>
          <w:rFonts w:hint="eastAsia"/>
          <w:sz w:val="28"/>
          <w:szCs w:val="28"/>
        </w:rPr>
        <w:t>发慈悲心</w:t>
      </w:r>
      <w:r w:rsidR="000C6D63">
        <w:rPr>
          <w:rFonts w:hint="eastAsia"/>
          <w:sz w:val="28"/>
          <w:szCs w:val="28"/>
        </w:rPr>
        <w:t>，</w:t>
      </w:r>
      <w:r w:rsidR="006F4E4E">
        <w:rPr>
          <w:rFonts w:hint="eastAsia"/>
          <w:sz w:val="28"/>
          <w:szCs w:val="28"/>
        </w:rPr>
        <w:t>这样子的话我们只关心很少</w:t>
      </w:r>
      <w:r w:rsidR="006F4E4E">
        <w:rPr>
          <w:rFonts w:hint="eastAsia"/>
          <w:sz w:val="28"/>
          <w:szCs w:val="28"/>
        </w:rPr>
        <w:lastRenderedPageBreak/>
        <w:t>的一些人，</w:t>
      </w:r>
      <w:r w:rsidR="006C4271">
        <w:rPr>
          <w:rFonts w:hint="eastAsia"/>
          <w:sz w:val="28"/>
          <w:szCs w:val="28"/>
        </w:rPr>
        <w:t>就是对于不喜欢的人很难生起慈悲心，对于一些陌生人不闻不问，</w:t>
      </w:r>
      <w:r w:rsidR="00047267">
        <w:rPr>
          <w:rFonts w:hint="eastAsia"/>
          <w:sz w:val="28"/>
          <w:szCs w:val="28"/>
        </w:rPr>
        <w:t>不管不顾，</w:t>
      </w:r>
      <w:r w:rsidR="00CD4B00">
        <w:rPr>
          <w:rFonts w:hint="eastAsia"/>
          <w:sz w:val="28"/>
          <w:szCs w:val="28"/>
        </w:rPr>
        <w:t>然后对于自己很喜欢的人让自己牵扯的很深，容易引起我们悲喜交加的情绪。</w:t>
      </w:r>
      <w:r w:rsidR="008E65DE">
        <w:rPr>
          <w:rFonts w:hint="eastAsia"/>
          <w:sz w:val="28"/>
          <w:szCs w:val="28"/>
        </w:rPr>
        <w:t>产生这种很强烈的爱执，</w:t>
      </w:r>
      <w:r w:rsidR="00DC4E69">
        <w:rPr>
          <w:rFonts w:hint="eastAsia"/>
          <w:sz w:val="28"/>
          <w:szCs w:val="28"/>
        </w:rPr>
        <w:t>最终发现这是一种</w:t>
      </w:r>
      <w:proofErr w:type="gramStart"/>
      <w:r w:rsidR="00DC4E69">
        <w:rPr>
          <w:rFonts w:hint="eastAsia"/>
          <w:sz w:val="28"/>
          <w:szCs w:val="28"/>
        </w:rPr>
        <w:t>我执我</w:t>
      </w:r>
      <w:proofErr w:type="gramEnd"/>
      <w:r w:rsidR="00DC4E69">
        <w:rPr>
          <w:rFonts w:hint="eastAsia"/>
          <w:sz w:val="28"/>
          <w:szCs w:val="28"/>
        </w:rPr>
        <w:t>爱的投射，</w:t>
      </w:r>
      <w:r w:rsidR="007D24A2">
        <w:rPr>
          <w:rFonts w:hint="eastAsia"/>
          <w:sz w:val="28"/>
          <w:szCs w:val="28"/>
        </w:rPr>
        <w:t>所以平等无量比什么都重要，</w:t>
      </w:r>
      <w:r w:rsidR="003F6996">
        <w:rPr>
          <w:rFonts w:hint="eastAsia"/>
          <w:sz w:val="28"/>
          <w:szCs w:val="28"/>
        </w:rPr>
        <w:t>四无量里面没有平等无量</w:t>
      </w:r>
      <w:r w:rsidR="00B30BA0">
        <w:rPr>
          <w:rFonts w:hint="eastAsia"/>
          <w:sz w:val="28"/>
          <w:szCs w:val="28"/>
        </w:rPr>
        <w:t>修持</w:t>
      </w:r>
      <w:r w:rsidR="003F6996">
        <w:rPr>
          <w:rFonts w:hint="eastAsia"/>
          <w:sz w:val="28"/>
          <w:szCs w:val="28"/>
        </w:rPr>
        <w:t>基础的话其它的内容修不起来。</w:t>
      </w:r>
      <w:r w:rsidR="007971F7">
        <w:rPr>
          <w:rFonts w:hint="eastAsia"/>
          <w:sz w:val="28"/>
          <w:szCs w:val="28"/>
        </w:rPr>
        <w:t>然后这个也强调舍无量一切平等并不是说从此以后对所有的众生都没有什么感觉，</w:t>
      </w:r>
      <w:r w:rsidR="007D777B">
        <w:rPr>
          <w:rFonts w:hint="eastAsia"/>
          <w:sz w:val="28"/>
          <w:szCs w:val="28"/>
        </w:rPr>
        <w:t>没有</w:t>
      </w:r>
      <w:proofErr w:type="gramStart"/>
      <w:r w:rsidR="007D777B">
        <w:rPr>
          <w:rFonts w:hint="eastAsia"/>
          <w:sz w:val="28"/>
          <w:szCs w:val="28"/>
        </w:rPr>
        <w:t>亲怨没有</w:t>
      </w:r>
      <w:r w:rsidR="008243AE">
        <w:rPr>
          <w:rFonts w:hint="eastAsia"/>
          <w:sz w:val="28"/>
          <w:szCs w:val="28"/>
        </w:rPr>
        <w:t>友</w:t>
      </w:r>
      <w:r w:rsidR="007D777B">
        <w:rPr>
          <w:rFonts w:hint="eastAsia"/>
          <w:sz w:val="28"/>
          <w:szCs w:val="28"/>
        </w:rPr>
        <w:t>敌</w:t>
      </w:r>
      <w:proofErr w:type="gramEnd"/>
      <w:r w:rsidR="007D777B">
        <w:rPr>
          <w:rFonts w:hint="eastAsia"/>
          <w:sz w:val="28"/>
          <w:szCs w:val="28"/>
        </w:rPr>
        <w:t>这样子，</w:t>
      </w:r>
      <w:r w:rsidR="008243AE">
        <w:rPr>
          <w:rFonts w:hint="eastAsia"/>
          <w:sz w:val="28"/>
          <w:szCs w:val="28"/>
        </w:rPr>
        <w:t>表面上面看好像不贪</w:t>
      </w:r>
      <w:proofErr w:type="gramStart"/>
      <w:r w:rsidR="008243AE">
        <w:rPr>
          <w:rFonts w:hint="eastAsia"/>
          <w:sz w:val="28"/>
          <w:szCs w:val="28"/>
        </w:rPr>
        <w:t>不嗔一样</w:t>
      </w:r>
      <w:proofErr w:type="gramEnd"/>
      <w:r w:rsidR="008243AE">
        <w:rPr>
          <w:rFonts w:hint="eastAsia"/>
          <w:sz w:val="28"/>
          <w:szCs w:val="28"/>
        </w:rPr>
        <w:t>的，其实是全部都舍弃了一种状态。</w:t>
      </w:r>
      <w:r w:rsidR="00B30BA0">
        <w:rPr>
          <w:rFonts w:hint="eastAsia"/>
          <w:sz w:val="28"/>
          <w:szCs w:val="28"/>
        </w:rPr>
        <w:t>好像</w:t>
      </w:r>
      <w:r w:rsidR="001076E6">
        <w:rPr>
          <w:rFonts w:hint="eastAsia"/>
          <w:sz w:val="28"/>
          <w:szCs w:val="28"/>
        </w:rPr>
        <w:t>不痛不痒，不冷不热的所谓没心没肺的一种状态。</w:t>
      </w:r>
      <w:r w:rsidR="00F16058">
        <w:rPr>
          <w:rFonts w:hint="eastAsia"/>
          <w:sz w:val="28"/>
          <w:szCs w:val="28"/>
        </w:rPr>
        <w:t>我们不是要这样子，我们要平等的关爱和对他们产生慈和悲</w:t>
      </w:r>
      <w:r w:rsidR="00FC0BC0">
        <w:rPr>
          <w:rFonts w:hint="eastAsia"/>
          <w:sz w:val="28"/>
          <w:szCs w:val="28"/>
        </w:rPr>
        <w:t>的这种状态。</w:t>
      </w:r>
      <w:r w:rsidR="00E937D4">
        <w:rPr>
          <w:rFonts w:hint="eastAsia"/>
          <w:sz w:val="28"/>
          <w:szCs w:val="28"/>
        </w:rPr>
        <w:t>而不是平等的去冷漠这样子</w:t>
      </w:r>
      <w:r w:rsidR="00B30BA0">
        <w:rPr>
          <w:rFonts w:hint="eastAsia"/>
          <w:sz w:val="28"/>
          <w:szCs w:val="28"/>
        </w:rPr>
        <w:t>。</w:t>
      </w:r>
      <w:r w:rsidR="002B51CD">
        <w:rPr>
          <w:rFonts w:hint="eastAsia"/>
          <w:sz w:val="28"/>
          <w:szCs w:val="28"/>
        </w:rPr>
        <w:t>然后举了一些例子说过去现在未来的这些敌亲</w:t>
      </w:r>
      <w:r w:rsidR="003C309B">
        <w:rPr>
          <w:rFonts w:hint="eastAsia"/>
          <w:sz w:val="28"/>
          <w:szCs w:val="28"/>
        </w:rPr>
        <w:t>，</w:t>
      </w:r>
      <w:r w:rsidR="002B51CD">
        <w:rPr>
          <w:rFonts w:hint="eastAsia"/>
          <w:sz w:val="28"/>
          <w:szCs w:val="28"/>
        </w:rPr>
        <w:t>所谓的这些概念呢</w:t>
      </w:r>
      <w:r w:rsidR="003C309B">
        <w:rPr>
          <w:rFonts w:hint="eastAsia"/>
          <w:sz w:val="28"/>
          <w:szCs w:val="28"/>
        </w:rPr>
        <w:t>其实都是暂时的，</w:t>
      </w:r>
      <w:r w:rsidR="00176425">
        <w:rPr>
          <w:rFonts w:hint="eastAsia"/>
          <w:sz w:val="28"/>
          <w:szCs w:val="28"/>
        </w:rPr>
        <w:t>从长远来讲，因缘不断转化，</w:t>
      </w:r>
      <w:r w:rsidR="00D61197">
        <w:rPr>
          <w:rFonts w:hint="eastAsia"/>
          <w:sz w:val="28"/>
          <w:szCs w:val="28"/>
        </w:rPr>
        <w:t>陌生人可以变成亲人结婚生子，亲人可以变成仇人因为财产的纷争，</w:t>
      </w:r>
      <w:r w:rsidR="00925586">
        <w:rPr>
          <w:rFonts w:hint="eastAsia"/>
          <w:sz w:val="28"/>
          <w:szCs w:val="28"/>
        </w:rPr>
        <w:t>感情的纠葛。</w:t>
      </w:r>
      <w:r w:rsidR="00AA5326">
        <w:rPr>
          <w:rFonts w:hint="eastAsia"/>
          <w:sz w:val="28"/>
          <w:szCs w:val="28"/>
        </w:rPr>
        <w:t>争斗的贪嗔痴的这些力量，可以化敌为友也可以化亲为敌。</w:t>
      </w:r>
      <w:r w:rsidR="002A7283">
        <w:rPr>
          <w:rFonts w:hint="eastAsia"/>
          <w:sz w:val="28"/>
          <w:szCs w:val="28"/>
        </w:rPr>
        <w:t>所以有些从</w:t>
      </w:r>
      <w:proofErr w:type="gramStart"/>
      <w:r w:rsidR="002A7283">
        <w:rPr>
          <w:rFonts w:hint="eastAsia"/>
          <w:sz w:val="28"/>
          <w:szCs w:val="28"/>
        </w:rPr>
        <w:t>亲走向</w:t>
      </w:r>
      <w:proofErr w:type="gramEnd"/>
      <w:r w:rsidR="002A7283">
        <w:rPr>
          <w:rFonts w:hint="eastAsia"/>
          <w:sz w:val="28"/>
          <w:szCs w:val="28"/>
        </w:rPr>
        <w:t>陌生，从陌生走向敌人，这</w:t>
      </w:r>
      <w:r w:rsidR="00126CD3">
        <w:rPr>
          <w:rFonts w:hint="eastAsia"/>
          <w:sz w:val="28"/>
          <w:szCs w:val="28"/>
        </w:rPr>
        <w:t>些</w:t>
      </w:r>
      <w:r w:rsidR="002A7283">
        <w:rPr>
          <w:rFonts w:hint="eastAsia"/>
          <w:sz w:val="28"/>
          <w:szCs w:val="28"/>
        </w:rPr>
        <w:t>都有可能，所以从这些道理上面去想从长久的因缘来看真的没有我们感受到的敌人，只不过是暂时的敌人，亲人也是暂时的亲人。</w:t>
      </w:r>
      <w:r w:rsidR="00FA3F1E">
        <w:rPr>
          <w:rFonts w:hint="eastAsia"/>
          <w:sz w:val="28"/>
          <w:szCs w:val="28"/>
        </w:rPr>
        <w:t>我们如果仔细观察会发现长久以来所有的众生都对我们有恩，从这个角度去</w:t>
      </w:r>
      <w:proofErr w:type="gramStart"/>
      <w:r w:rsidR="00FA3F1E">
        <w:rPr>
          <w:rFonts w:hint="eastAsia"/>
          <w:sz w:val="28"/>
          <w:szCs w:val="28"/>
        </w:rPr>
        <w:t>修比较</w:t>
      </w:r>
      <w:proofErr w:type="gramEnd"/>
      <w:r w:rsidR="00FA3F1E">
        <w:rPr>
          <w:rFonts w:hint="eastAsia"/>
          <w:sz w:val="28"/>
          <w:szCs w:val="28"/>
        </w:rPr>
        <w:t>容易。</w:t>
      </w:r>
      <w:r w:rsidR="008A4D02">
        <w:rPr>
          <w:rFonts w:hint="eastAsia"/>
          <w:sz w:val="28"/>
          <w:szCs w:val="28"/>
        </w:rPr>
        <w:t>继续举一个例子，</w:t>
      </w:r>
      <w:r w:rsidR="000F52F6" w:rsidRPr="000F52F6">
        <w:rPr>
          <w:rFonts w:hint="eastAsia"/>
          <w:sz w:val="28"/>
          <w:szCs w:val="28"/>
        </w:rPr>
        <w:t>当时莲</w:t>
      </w:r>
      <w:r w:rsidR="000F0A10">
        <w:rPr>
          <w:rFonts w:hint="eastAsia"/>
          <w:sz w:val="28"/>
          <w:szCs w:val="28"/>
        </w:rPr>
        <w:t>花</w:t>
      </w:r>
      <w:r w:rsidR="000F52F6" w:rsidRPr="000F52F6">
        <w:rPr>
          <w:rFonts w:hint="eastAsia"/>
          <w:sz w:val="28"/>
          <w:szCs w:val="28"/>
        </w:rPr>
        <w:t>生大士在西藏的时代，</w:t>
      </w:r>
      <w:r w:rsidR="008A4D02">
        <w:rPr>
          <w:rFonts w:hint="eastAsia"/>
          <w:sz w:val="28"/>
          <w:szCs w:val="28"/>
        </w:rPr>
        <w:t>赤松德赞王曾经有个女儿</w:t>
      </w:r>
      <w:r w:rsidR="005E36A8">
        <w:rPr>
          <w:rFonts w:hint="eastAsia"/>
          <w:sz w:val="28"/>
          <w:szCs w:val="28"/>
        </w:rPr>
        <w:t>叫莲花光公主</w:t>
      </w:r>
      <w:r w:rsidR="008A4D02">
        <w:rPr>
          <w:rFonts w:hint="eastAsia"/>
          <w:sz w:val="28"/>
          <w:szCs w:val="28"/>
        </w:rPr>
        <w:t>，</w:t>
      </w:r>
      <w:r w:rsidR="00D14E4D">
        <w:rPr>
          <w:rFonts w:hint="eastAsia"/>
          <w:sz w:val="28"/>
          <w:szCs w:val="28"/>
        </w:rPr>
        <w:t>有的说法是七岁，有的说是十七，就是比较小的时候就往生了，</w:t>
      </w:r>
      <w:r w:rsidR="003538FF">
        <w:rPr>
          <w:rFonts w:hint="eastAsia"/>
          <w:sz w:val="28"/>
          <w:szCs w:val="28"/>
        </w:rPr>
        <w:t>往生的时候国王请莲</w:t>
      </w:r>
      <w:r w:rsidR="000F0A10">
        <w:rPr>
          <w:rFonts w:hint="eastAsia"/>
          <w:sz w:val="28"/>
          <w:szCs w:val="28"/>
        </w:rPr>
        <w:t>花</w:t>
      </w:r>
      <w:r w:rsidR="003538FF">
        <w:rPr>
          <w:rFonts w:hint="eastAsia"/>
          <w:sz w:val="28"/>
          <w:szCs w:val="28"/>
        </w:rPr>
        <w:t>生大士去超度，</w:t>
      </w:r>
      <w:r w:rsidR="001005A3">
        <w:rPr>
          <w:rFonts w:hint="eastAsia"/>
          <w:sz w:val="28"/>
          <w:szCs w:val="28"/>
        </w:rPr>
        <w:t>超度完毕以后国王问莲</w:t>
      </w:r>
      <w:r w:rsidR="000F0A10">
        <w:rPr>
          <w:rFonts w:hint="eastAsia"/>
          <w:sz w:val="28"/>
          <w:szCs w:val="28"/>
        </w:rPr>
        <w:t>花</w:t>
      </w:r>
      <w:r w:rsidR="001005A3">
        <w:rPr>
          <w:rFonts w:hint="eastAsia"/>
          <w:sz w:val="28"/>
          <w:szCs w:val="28"/>
        </w:rPr>
        <w:t>生大士，</w:t>
      </w:r>
      <w:r w:rsidR="001329D7">
        <w:rPr>
          <w:rFonts w:hint="eastAsia"/>
          <w:sz w:val="28"/>
          <w:szCs w:val="28"/>
        </w:rPr>
        <w:t>说我的女儿应该很有福报，她可能</w:t>
      </w:r>
      <w:proofErr w:type="gramStart"/>
      <w:r w:rsidR="001329D7">
        <w:rPr>
          <w:rFonts w:hint="eastAsia"/>
          <w:sz w:val="28"/>
          <w:szCs w:val="28"/>
        </w:rPr>
        <w:t>因为宿业清净</w:t>
      </w:r>
      <w:proofErr w:type="gramEnd"/>
      <w:r w:rsidR="001329D7">
        <w:rPr>
          <w:rFonts w:hint="eastAsia"/>
          <w:sz w:val="28"/>
          <w:szCs w:val="28"/>
        </w:rPr>
        <w:t>所以能投生在王宫贵族，</w:t>
      </w:r>
      <w:r w:rsidR="001501F2">
        <w:rPr>
          <w:rFonts w:hint="eastAsia"/>
          <w:sz w:val="28"/>
          <w:szCs w:val="28"/>
        </w:rPr>
        <w:t>贵为公主。</w:t>
      </w:r>
      <w:r w:rsidR="00912AA7">
        <w:rPr>
          <w:rFonts w:hint="eastAsia"/>
          <w:sz w:val="28"/>
          <w:szCs w:val="28"/>
        </w:rPr>
        <w:t>能见到</w:t>
      </w:r>
      <w:proofErr w:type="gramStart"/>
      <w:r w:rsidR="00912AA7">
        <w:rPr>
          <w:rFonts w:hint="eastAsia"/>
          <w:sz w:val="28"/>
          <w:szCs w:val="28"/>
        </w:rPr>
        <w:t>像莲师</w:t>
      </w:r>
      <w:proofErr w:type="gramEnd"/>
      <w:r w:rsidR="00912AA7">
        <w:rPr>
          <w:rFonts w:hint="eastAsia"/>
          <w:sz w:val="28"/>
          <w:szCs w:val="28"/>
        </w:rPr>
        <w:t>这样伟大的上师，</w:t>
      </w:r>
      <w:r w:rsidR="00B51B04">
        <w:rPr>
          <w:rFonts w:hint="eastAsia"/>
          <w:sz w:val="28"/>
          <w:szCs w:val="28"/>
        </w:rPr>
        <w:t>但她为什么如此年轻就往生了呢？</w:t>
      </w:r>
      <w:r w:rsidR="00104855">
        <w:rPr>
          <w:rFonts w:hint="eastAsia"/>
          <w:sz w:val="28"/>
          <w:szCs w:val="28"/>
        </w:rPr>
        <w:t>看来她好像也没有那么有福报，这么年轻就离世了。国王就向莲</w:t>
      </w:r>
      <w:r w:rsidR="000F0A10">
        <w:rPr>
          <w:rFonts w:hint="eastAsia"/>
          <w:sz w:val="28"/>
          <w:szCs w:val="28"/>
        </w:rPr>
        <w:t>花</w:t>
      </w:r>
      <w:r w:rsidR="00104855">
        <w:rPr>
          <w:rFonts w:hint="eastAsia"/>
          <w:sz w:val="28"/>
          <w:szCs w:val="28"/>
        </w:rPr>
        <w:t>生大士请教，</w:t>
      </w:r>
      <w:proofErr w:type="gramStart"/>
      <w:r w:rsidR="00104855">
        <w:rPr>
          <w:rFonts w:hint="eastAsia"/>
          <w:sz w:val="28"/>
          <w:szCs w:val="28"/>
        </w:rPr>
        <w:t>莲师告诉</w:t>
      </w:r>
      <w:proofErr w:type="gramEnd"/>
      <w:r w:rsidR="00104855">
        <w:rPr>
          <w:rFonts w:hint="eastAsia"/>
          <w:sz w:val="28"/>
          <w:szCs w:val="28"/>
        </w:rPr>
        <w:t>国王，你女儿不是</w:t>
      </w:r>
      <w:proofErr w:type="gramStart"/>
      <w:r w:rsidR="00104855">
        <w:rPr>
          <w:rFonts w:hint="eastAsia"/>
          <w:sz w:val="28"/>
          <w:szCs w:val="28"/>
        </w:rPr>
        <w:t>因为宿业清净</w:t>
      </w:r>
      <w:proofErr w:type="gramEnd"/>
      <w:r w:rsidR="00104855">
        <w:rPr>
          <w:rFonts w:hint="eastAsia"/>
          <w:sz w:val="28"/>
          <w:szCs w:val="28"/>
        </w:rPr>
        <w:t>而生在皇室，</w:t>
      </w:r>
      <w:r w:rsidR="005C2C05">
        <w:rPr>
          <w:rFonts w:hint="eastAsia"/>
          <w:sz w:val="28"/>
          <w:szCs w:val="28"/>
        </w:rPr>
        <w:t>也不是因为有福报而由我来超度。那会是什么因缘呢？赤松德赞国王就问，</w:t>
      </w:r>
      <w:r w:rsidR="00D24FED">
        <w:rPr>
          <w:rFonts w:hint="eastAsia"/>
          <w:sz w:val="28"/>
          <w:szCs w:val="28"/>
        </w:rPr>
        <w:t>这时候莲</w:t>
      </w:r>
      <w:r w:rsidR="000F0A10">
        <w:rPr>
          <w:rFonts w:hint="eastAsia"/>
          <w:sz w:val="28"/>
          <w:szCs w:val="28"/>
        </w:rPr>
        <w:t>花</w:t>
      </w:r>
      <w:r w:rsidR="00D24FED">
        <w:rPr>
          <w:rFonts w:hint="eastAsia"/>
          <w:sz w:val="28"/>
          <w:szCs w:val="28"/>
        </w:rPr>
        <w:t>生大师告诉他</w:t>
      </w:r>
      <w:r w:rsidR="00D24FED">
        <w:rPr>
          <w:rFonts w:hint="eastAsia"/>
          <w:sz w:val="28"/>
          <w:szCs w:val="28"/>
        </w:rPr>
        <w:lastRenderedPageBreak/>
        <w:t>说，过去莲</w:t>
      </w:r>
      <w:r w:rsidR="007C43E1">
        <w:rPr>
          <w:rFonts w:hint="eastAsia"/>
          <w:sz w:val="28"/>
          <w:szCs w:val="28"/>
        </w:rPr>
        <w:t>花</w:t>
      </w:r>
      <w:r w:rsidR="00D24FED">
        <w:rPr>
          <w:rFonts w:hint="eastAsia"/>
          <w:sz w:val="28"/>
          <w:szCs w:val="28"/>
        </w:rPr>
        <w:t>生大士，寂护法师和国王赤松德赞三人在一起的时候，尼泊尔曾经有一个塔，</w:t>
      </w:r>
      <w:r w:rsidR="00F82BE8">
        <w:rPr>
          <w:rFonts w:hint="eastAsia"/>
          <w:sz w:val="28"/>
          <w:szCs w:val="28"/>
        </w:rPr>
        <w:t>很大的一座塔，现在尼泊尔加德满都</w:t>
      </w:r>
      <w:r w:rsidR="00224B97">
        <w:rPr>
          <w:rFonts w:hint="eastAsia"/>
          <w:sz w:val="28"/>
          <w:szCs w:val="28"/>
        </w:rPr>
        <w:t>郊</w:t>
      </w:r>
      <w:r w:rsidR="00F82BE8">
        <w:rPr>
          <w:rFonts w:hint="eastAsia"/>
          <w:sz w:val="28"/>
          <w:szCs w:val="28"/>
        </w:rPr>
        <w:t>区，</w:t>
      </w:r>
      <w:r w:rsidR="00224B97">
        <w:rPr>
          <w:rFonts w:hint="eastAsia"/>
          <w:sz w:val="28"/>
          <w:szCs w:val="28"/>
        </w:rPr>
        <w:t>过去在很久以前，在这个塔没有建立的时候，这个塔的故事比较长，有个老太太发愿</w:t>
      </w:r>
      <w:r w:rsidR="00BA25B8">
        <w:rPr>
          <w:rFonts w:hint="eastAsia"/>
          <w:sz w:val="28"/>
          <w:szCs w:val="28"/>
        </w:rPr>
        <w:t>建榙</w:t>
      </w:r>
      <w:r w:rsidR="00224B97">
        <w:rPr>
          <w:rFonts w:hint="eastAsia"/>
          <w:sz w:val="28"/>
          <w:szCs w:val="28"/>
        </w:rPr>
        <w:t>要了这块地，建到一半的时候老太太去世了，</w:t>
      </w:r>
      <w:r w:rsidR="00A1508D">
        <w:rPr>
          <w:rFonts w:hint="eastAsia"/>
          <w:sz w:val="28"/>
          <w:szCs w:val="28"/>
        </w:rPr>
        <w:t>她的三个孩子继续发愿完成</w:t>
      </w:r>
      <w:r w:rsidR="007F6E7D">
        <w:rPr>
          <w:rFonts w:hint="eastAsia"/>
          <w:sz w:val="28"/>
          <w:szCs w:val="28"/>
        </w:rPr>
        <w:t>（就是</w:t>
      </w:r>
      <w:r w:rsidR="007F6E7D" w:rsidRPr="007F6E7D">
        <w:rPr>
          <w:rFonts w:hint="eastAsia"/>
          <w:sz w:val="28"/>
          <w:szCs w:val="28"/>
        </w:rPr>
        <w:t>寂护法师和国王赤松德赞和莲师</w:t>
      </w:r>
      <w:r w:rsidR="007F6E7D">
        <w:rPr>
          <w:rFonts w:hint="eastAsia"/>
          <w:sz w:val="28"/>
          <w:szCs w:val="28"/>
        </w:rPr>
        <w:t>）</w:t>
      </w:r>
      <w:r w:rsidR="007F6E7D" w:rsidRPr="007F6E7D">
        <w:rPr>
          <w:rFonts w:hint="eastAsia"/>
          <w:sz w:val="28"/>
          <w:szCs w:val="28"/>
        </w:rPr>
        <w:t>。</w:t>
      </w:r>
      <w:r w:rsidR="00A1508D">
        <w:rPr>
          <w:rFonts w:hint="eastAsia"/>
          <w:sz w:val="28"/>
          <w:szCs w:val="28"/>
        </w:rPr>
        <w:t>最后完成开光的时候，他们发了一个愿，</w:t>
      </w:r>
      <w:r w:rsidR="00193F23">
        <w:rPr>
          <w:rFonts w:hint="eastAsia"/>
          <w:sz w:val="28"/>
          <w:szCs w:val="28"/>
        </w:rPr>
        <w:t>每个人都发愿，</w:t>
      </w:r>
      <w:proofErr w:type="gramStart"/>
      <w:r w:rsidR="00193F23">
        <w:rPr>
          <w:rFonts w:hint="eastAsia"/>
          <w:sz w:val="28"/>
          <w:szCs w:val="28"/>
        </w:rPr>
        <w:t>愿</w:t>
      </w:r>
      <w:r w:rsidR="00BA25B8">
        <w:rPr>
          <w:rFonts w:hint="eastAsia"/>
          <w:sz w:val="28"/>
          <w:szCs w:val="28"/>
        </w:rPr>
        <w:t>修</w:t>
      </w:r>
      <w:r w:rsidR="00193F23">
        <w:rPr>
          <w:rFonts w:hint="eastAsia"/>
          <w:sz w:val="28"/>
          <w:szCs w:val="28"/>
        </w:rPr>
        <w:t>这个</w:t>
      </w:r>
      <w:proofErr w:type="gramEnd"/>
      <w:r w:rsidR="00193F23">
        <w:rPr>
          <w:rFonts w:hint="eastAsia"/>
          <w:sz w:val="28"/>
          <w:szCs w:val="28"/>
        </w:rPr>
        <w:t>塔的功德怎么样的类似的一个愿。所以第一个赤松德赞说</w:t>
      </w:r>
      <w:proofErr w:type="gramStart"/>
      <w:r w:rsidR="00193F23">
        <w:rPr>
          <w:rFonts w:hint="eastAsia"/>
          <w:sz w:val="28"/>
          <w:szCs w:val="28"/>
        </w:rPr>
        <w:t>愿莲师</w:t>
      </w:r>
      <w:proofErr w:type="gramEnd"/>
      <w:r w:rsidR="00193F23">
        <w:rPr>
          <w:rFonts w:hint="eastAsia"/>
          <w:sz w:val="28"/>
          <w:szCs w:val="28"/>
        </w:rPr>
        <w:t>和</w:t>
      </w:r>
      <w:proofErr w:type="gramStart"/>
      <w:r w:rsidR="00193F23">
        <w:rPr>
          <w:rFonts w:hint="eastAsia"/>
          <w:sz w:val="28"/>
          <w:szCs w:val="28"/>
        </w:rPr>
        <w:t>寂护</w:t>
      </w:r>
      <w:proofErr w:type="gramEnd"/>
      <w:r w:rsidR="00193F23">
        <w:rPr>
          <w:rFonts w:hint="eastAsia"/>
          <w:sz w:val="28"/>
          <w:szCs w:val="28"/>
        </w:rPr>
        <w:t>法师</w:t>
      </w:r>
      <w:r w:rsidR="00BA25B8">
        <w:rPr>
          <w:rFonts w:hint="eastAsia"/>
          <w:sz w:val="28"/>
          <w:szCs w:val="28"/>
        </w:rPr>
        <w:t>一个</w:t>
      </w:r>
      <w:r w:rsidR="00193F23">
        <w:rPr>
          <w:rFonts w:hint="eastAsia"/>
          <w:sz w:val="28"/>
          <w:szCs w:val="28"/>
        </w:rPr>
        <w:t>成为</w:t>
      </w:r>
      <w:proofErr w:type="gramStart"/>
      <w:r w:rsidR="00193F23">
        <w:rPr>
          <w:rFonts w:hint="eastAsia"/>
          <w:sz w:val="28"/>
          <w:szCs w:val="28"/>
        </w:rPr>
        <w:t>侍</w:t>
      </w:r>
      <w:proofErr w:type="gramEnd"/>
      <w:r w:rsidR="00193F23">
        <w:rPr>
          <w:rFonts w:hint="eastAsia"/>
          <w:sz w:val="28"/>
          <w:szCs w:val="28"/>
        </w:rPr>
        <w:t>君三尊，</w:t>
      </w:r>
      <w:r w:rsidR="00BA25B8">
        <w:rPr>
          <w:rFonts w:hint="eastAsia"/>
          <w:sz w:val="28"/>
          <w:szCs w:val="28"/>
        </w:rPr>
        <w:t>一个愿意</w:t>
      </w:r>
      <w:r w:rsidR="00193F23">
        <w:rPr>
          <w:rFonts w:hint="eastAsia"/>
          <w:sz w:val="28"/>
          <w:szCs w:val="28"/>
        </w:rPr>
        <w:t>在没有佛法的雪域北方弘法。另外</w:t>
      </w:r>
      <w:r w:rsidR="00BA25B8">
        <w:rPr>
          <w:rFonts w:hint="eastAsia"/>
          <w:sz w:val="28"/>
          <w:szCs w:val="28"/>
        </w:rPr>
        <w:t>一个说我成为大法王</w:t>
      </w:r>
      <w:r w:rsidR="00193F23">
        <w:rPr>
          <w:rFonts w:hint="eastAsia"/>
          <w:sz w:val="28"/>
          <w:szCs w:val="28"/>
        </w:rPr>
        <w:t>护持你的教法</w:t>
      </w:r>
      <w:r w:rsidR="00E03984">
        <w:rPr>
          <w:rFonts w:hint="eastAsia"/>
          <w:sz w:val="28"/>
          <w:szCs w:val="28"/>
        </w:rPr>
        <w:t>。另外一个就</w:t>
      </w:r>
      <w:proofErr w:type="gramStart"/>
      <w:r w:rsidR="00E03984">
        <w:rPr>
          <w:rFonts w:hint="eastAsia"/>
          <w:sz w:val="28"/>
          <w:szCs w:val="28"/>
        </w:rPr>
        <w:t>说遣除所有</w:t>
      </w:r>
      <w:proofErr w:type="gramEnd"/>
      <w:r w:rsidR="00E03984">
        <w:rPr>
          <w:rFonts w:hint="eastAsia"/>
          <w:sz w:val="28"/>
          <w:szCs w:val="28"/>
        </w:rPr>
        <w:t>这些弘法当中的障碍。</w:t>
      </w:r>
      <w:r w:rsidR="00F33DE0">
        <w:rPr>
          <w:rFonts w:hint="eastAsia"/>
          <w:sz w:val="28"/>
          <w:szCs w:val="28"/>
        </w:rPr>
        <w:t>的确后来这几个</w:t>
      </w:r>
      <w:proofErr w:type="gramStart"/>
      <w:r w:rsidR="00F33DE0">
        <w:rPr>
          <w:rFonts w:hint="eastAsia"/>
          <w:sz w:val="28"/>
          <w:szCs w:val="28"/>
        </w:rPr>
        <w:t>愿实现</w:t>
      </w:r>
      <w:proofErr w:type="gramEnd"/>
      <w:r w:rsidR="00F33DE0">
        <w:rPr>
          <w:rFonts w:hint="eastAsia"/>
          <w:sz w:val="28"/>
          <w:szCs w:val="28"/>
        </w:rPr>
        <w:t>了，</w:t>
      </w:r>
      <w:r w:rsidR="002636E0">
        <w:rPr>
          <w:rFonts w:hint="eastAsia"/>
          <w:sz w:val="28"/>
          <w:szCs w:val="28"/>
        </w:rPr>
        <w:t>但是当时</w:t>
      </w:r>
      <w:r w:rsidR="00DB2D7D">
        <w:rPr>
          <w:rFonts w:hint="eastAsia"/>
          <w:sz w:val="28"/>
          <w:szCs w:val="28"/>
        </w:rPr>
        <w:t>赤松德赞</w:t>
      </w:r>
      <w:r w:rsidR="007C43E1">
        <w:rPr>
          <w:rFonts w:hint="eastAsia"/>
          <w:sz w:val="28"/>
          <w:szCs w:val="28"/>
        </w:rPr>
        <w:t>和他们</w:t>
      </w:r>
      <w:r w:rsidR="002636E0">
        <w:rPr>
          <w:rFonts w:hint="eastAsia"/>
          <w:sz w:val="28"/>
          <w:szCs w:val="28"/>
        </w:rPr>
        <w:t>三个还是兄弟的时候，或者说盖塔的时候一只蜜蜂不小心盯了他的脖子，</w:t>
      </w:r>
      <w:r w:rsidR="00DB2D7D">
        <w:rPr>
          <w:rFonts w:hint="eastAsia"/>
          <w:sz w:val="28"/>
          <w:szCs w:val="28"/>
        </w:rPr>
        <w:t>结果被他不小心一巴掌打死了，</w:t>
      </w:r>
      <w:r w:rsidR="005E6BD6">
        <w:rPr>
          <w:rFonts w:hint="eastAsia"/>
          <w:sz w:val="28"/>
          <w:szCs w:val="28"/>
        </w:rPr>
        <w:t>因为</w:t>
      </w:r>
      <w:proofErr w:type="gramStart"/>
      <w:r w:rsidR="005E6BD6">
        <w:rPr>
          <w:rFonts w:hint="eastAsia"/>
          <w:sz w:val="28"/>
          <w:szCs w:val="28"/>
        </w:rPr>
        <w:t>这个</w:t>
      </w:r>
      <w:r w:rsidR="002E705D">
        <w:rPr>
          <w:rFonts w:hint="eastAsia"/>
          <w:sz w:val="28"/>
          <w:szCs w:val="28"/>
        </w:rPr>
        <w:t>宿业</w:t>
      </w:r>
      <w:r w:rsidR="005E6BD6">
        <w:rPr>
          <w:rFonts w:hint="eastAsia"/>
          <w:sz w:val="28"/>
          <w:szCs w:val="28"/>
        </w:rPr>
        <w:t>还</w:t>
      </w:r>
      <w:proofErr w:type="gramEnd"/>
      <w:r w:rsidR="005E6BD6">
        <w:rPr>
          <w:rFonts w:hint="eastAsia"/>
          <w:sz w:val="28"/>
          <w:szCs w:val="28"/>
        </w:rPr>
        <w:t>没有忏悔清净，</w:t>
      </w:r>
      <w:r w:rsidR="00BA25B8">
        <w:rPr>
          <w:rFonts w:hint="eastAsia"/>
          <w:sz w:val="28"/>
          <w:szCs w:val="28"/>
        </w:rPr>
        <w:t>所以</w:t>
      </w:r>
      <w:r w:rsidR="00D9131C">
        <w:rPr>
          <w:rFonts w:hint="eastAsia"/>
          <w:sz w:val="28"/>
          <w:szCs w:val="28"/>
        </w:rPr>
        <w:t>她这一世做了你的女儿，然后在这一生当中让你知道杀生是一种过失，</w:t>
      </w:r>
      <w:r w:rsidR="00BA25B8">
        <w:rPr>
          <w:rFonts w:hint="eastAsia"/>
          <w:sz w:val="28"/>
          <w:szCs w:val="28"/>
        </w:rPr>
        <w:t>所以</w:t>
      </w:r>
      <w:r w:rsidR="009910E0">
        <w:rPr>
          <w:rFonts w:hint="eastAsia"/>
          <w:sz w:val="28"/>
          <w:szCs w:val="28"/>
        </w:rPr>
        <w:t>这种夭折让你产生很深的伤痛，以此来</w:t>
      </w:r>
      <w:proofErr w:type="gramStart"/>
      <w:r w:rsidR="009910E0">
        <w:rPr>
          <w:rFonts w:hint="eastAsia"/>
          <w:sz w:val="28"/>
          <w:szCs w:val="28"/>
        </w:rPr>
        <w:t>尝还</w:t>
      </w:r>
      <w:proofErr w:type="gramEnd"/>
      <w:r w:rsidR="009910E0">
        <w:rPr>
          <w:rFonts w:hint="eastAsia"/>
          <w:sz w:val="28"/>
          <w:szCs w:val="28"/>
        </w:rPr>
        <w:t>过去的业债。</w:t>
      </w:r>
      <w:r w:rsidR="00B9227A">
        <w:rPr>
          <w:rFonts w:hint="eastAsia"/>
          <w:sz w:val="28"/>
          <w:szCs w:val="28"/>
        </w:rPr>
        <w:t>所以知道失去和得到的感受。这个故事不仅如此，</w:t>
      </w:r>
      <w:r w:rsidR="00BA25B8">
        <w:rPr>
          <w:rFonts w:hint="eastAsia"/>
          <w:sz w:val="28"/>
          <w:szCs w:val="28"/>
        </w:rPr>
        <w:t>他遇到过</w:t>
      </w:r>
      <w:r w:rsidR="00B9227A">
        <w:rPr>
          <w:rFonts w:hint="eastAsia"/>
          <w:sz w:val="28"/>
          <w:szCs w:val="28"/>
        </w:rPr>
        <w:t>有这种深深的因缘呢，他未来会变为很伟大的大修行人</w:t>
      </w:r>
      <w:r w:rsidR="008D4492">
        <w:rPr>
          <w:rFonts w:hint="eastAsia"/>
          <w:sz w:val="28"/>
          <w:szCs w:val="28"/>
        </w:rPr>
        <w:t>、大学者，</w:t>
      </w:r>
      <w:r w:rsidR="00EC246E">
        <w:rPr>
          <w:rFonts w:hint="eastAsia"/>
          <w:sz w:val="28"/>
          <w:szCs w:val="28"/>
        </w:rPr>
        <w:t>所以为</w:t>
      </w:r>
      <w:r w:rsidR="000F0A10">
        <w:rPr>
          <w:rFonts w:hint="eastAsia"/>
          <w:sz w:val="28"/>
          <w:szCs w:val="28"/>
        </w:rPr>
        <w:t>莲华</w:t>
      </w:r>
      <w:proofErr w:type="gramStart"/>
      <w:r w:rsidR="000F0A10">
        <w:rPr>
          <w:rFonts w:hint="eastAsia"/>
          <w:sz w:val="28"/>
          <w:szCs w:val="28"/>
        </w:rPr>
        <w:t>光未来授记</w:t>
      </w:r>
      <w:r w:rsidR="00EC246E">
        <w:rPr>
          <w:rFonts w:hint="eastAsia"/>
          <w:sz w:val="28"/>
          <w:szCs w:val="28"/>
        </w:rPr>
        <w:t>为龙钦</w:t>
      </w:r>
      <w:proofErr w:type="gramEnd"/>
      <w:r w:rsidR="00EC246E">
        <w:rPr>
          <w:rFonts w:hint="eastAsia"/>
          <w:sz w:val="28"/>
          <w:szCs w:val="28"/>
        </w:rPr>
        <w:t>巴尊者，后来会越来越好，原来还是一只小蜜蜂，后来是一个夭折的女儿，再过了</w:t>
      </w:r>
      <w:r w:rsidR="00BA25B8">
        <w:rPr>
          <w:rFonts w:hint="eastAsia"/>
          <w:sz w:val="28"/>
          <w:szCs w:val="28"/>
        </w:rPr>
        <w:t>数</w:t>
      </w:r>
      <w:r w:rsidR="00EC246E">
        <w:rPr>
          <w:rFonts w:hint="eastAsia"/>
          <w:sz w:val="28"/>
          <w:szCs w:val="28"/>
        </w:rPr>
        <w:t>百年就</w:t>
      </w:r>
      <w:proofErr w:type="gramStart"/>
      <w:r w:rsidR="00EC246E">
        <w:rPr>
          <w:rFonts w:hint="eastAsia"/>
          <w:sz w:val="28"/>
          <w:szCs w:val="28"/>
        </w:rPr>
        <w:t>变成龙钦巴</w:t>
      </w:r>
      <w:proofErr w:type="gramEnd"/>
      <w:r w:rsidR="00EC246E">
        <w:rPr>
          <w:rFonts w:hint="eastAsia"/>
          <w:sz w:val="28"/>
          <w:szCs w:val="28"/>
        </w:rPr>
        <w:t>的化身。</w:t>
      </w:r>
      <w:r w:rsidR="006A5B53">
        <w:rPr>
          <w:rFonts w:hint="eastAsia"/>
          <w:sz w:val="28"/>
          <w:szCs w:val="28"/>
        </w:rPr>
        <w:t>所以有这个授记，</w:t>
      </w:r>
      <w:r w:rsidR="00BA25B8">
        <w:rPr>
          <w:rFonts w:hint="eastAsia"/>
          <w:sz w:val="28"/>
          <w:szCs w:val="28"/>
        </w:rPr>
        <w:t>你也可以看到</w:t>
      </w:r>
      <w:r w:rsidR="004F4F76">
        <w:rPr>
          <w:rFonts w:hint="eastAsia"/>
          <w:sz w:val="28"/>
          <w:szCs w:val="28"/>
        </w:rPr>
        <w:t>因缘不可思议，</w:t>
      </w:r>
      <w:r w:rsidR="00CD6F3D">
        <w:rPr>
          <w:rFonts w:hint="eastAsia"/>
          <w:sz w:val="28"/>
          <w:szCs w:val="28"/>
        </w:rPr>
        <w:t>即便是能给一方带来佛法的大德，还有国王他们也</w:t>
      </w:r>
      <w:r w:rsidR="00F21A71">
        <w:rPr>
          <w:rFonts w:hint="eastAsia"/>
          <w:sz w:val="28"/>
          <w:szCs w:val="28"/>
        </w:rPr>
        <w:t>是</w:t>
      </w:r>
      <w:r w:rsidR="00CD6F3D">
        <w:rPr>
          <w:rFonts w:hint="eastAsia"/>
          <w:sz w:val="28"/>
          <w:szCs w:val="28"/>
        </w:rPr>
        <w:t>有一些业需要偿还。</w:t>
      </w:r>
      <w:r w:rsidR="00F21A71">
        <w:rPr>
          <w:rFonts w:hint="eastAsia"/>
          <w:sz w:val="28"/>
          <w:szCs w:val="28"/>
        </w:rPr>
        <w:t>也会在人间受苦。</w:t>
      </w:r>
      <w:r w:rsidR="00600546">
        <w:rPr>
          <w:rFonts w:hint="eastAsia"/>
          <w:sz w:val="28"/>
          <w:szCs w:val="28"/>
        </w:rPr>
        <w:t>这就是为什么有时候有些人会说我修了佛法，我供养了什么</w:t>
      </w:r>
      <w:proofErr w:type="gramStart"/>
      <w:r w:rsidR="00600546">
        <w:rPr>
          <w:rFonts w:hint="eastAsia"/>
          <w:sz w:val="28"/>
          <w:szCs w:val="28"/>
        </w:rPr>
        <w:t>什么</w:t>
      </w:r>
      <w:proofErr w:type="gramEnd"/>
      <w:r w:rsidR="00600546">
        <w:rPr>
          <w:rFonts w:hint="eastAsia"/>
          <w:sz w:val="28"/>
          <w:szCs w:val="28"/>
        </w:rPr>
        <w:t>……</w:t>
      </w:r>
      <w:r w:rsidR="0051362C">
        <w:rPr>
          <w:rFonts w:hint="eastAsia"/>
          <w:sz w:val="28"/>
          <w:szCs w:val="28"/>
        </w:rPr>
        <w:t>或者</w:t>
      </w:r>
      <w:r w:rsidR="00600546">
        <w:rPr>
          <w:rFonts w:hint="eastAsia"/>
          <w:sz w:val="28"/>
          <w:szCs w:val="28"/>
        </w:rPr>
        <w:t>我做了这么多信佛的善举，</w:t>
      </w:r>
      <w:r w:rsidR="004E5BAB">
        <w:rPr>
          <w:rFonts w:hint="eastAsia"/>
          <w:sz w:val="28"/>
          <w:szCs w:val="28"/>
        </w:rPr>
        <w:t>但是为什么</w:t>
      </w:r>
      <w:r w:rsidR="0051362C">
        <w:rPr>
          <w:rFonts w:hint="eastAsia"/>
          <w:sz w:val="28"/>
          <w:szCs w:val="28"/>
        </w:rPr>
        <w:t>同时</w:t>
      </w:r>
      <w:r w:rsidR="004E5BAB">
        <w:rPr>
          <w:rFonts w:hint="eastAsia"/>
          <w:sz w:val="28"/>
          <w:szCs w:val="28"/>
        </w:rPr>
        <w:t>我还会有病啊？有这些事业的不顺利啊？还有家里的亲戚不顺啊？是不是</w:t>
      </w:r>
      <w:r w:rsidR="0051362C">
        <w:rPr>
          <w:rFonts w:hint="eastAsia"/>
          <w:sz w:val="28"/>
          <w:szCs w:val="28"/>
        </w:rPr>
        <w:t>好像</w:t>
      </w:r>
      <w:r w:rsidR="004E5BAB">
        <w:rPr>
          <w:rFonts w:hint="eastAsia"/>
          <w:sz w:val="28"/>
          <w:szCs w:val="28"/>
        </w:rPr>
        <w:t>佛菩萨没有保佑我啊？</w:t>
      </w:r>
      <w:r w:rsidR="0003230E">
        <w:rPr>
          <w:rFonts w:hint="eastAsia"/>
          <w:sz w:val="28"/>
          <w:szCs w:val="28"/>
        </w:rPr>
        <w:t>或者是这些类似的想法。其实不是，只要在世间还没有</w:t>
      </w:r>
      <w:proofErr w:type="gramStart"/>
      <w:r w:rsidR="0003230E">
        <w:rPr>
          <w:rFonts w:hint="eastAsia"/>
          <w:sz w:val="28"/>
          <w:szCs w:val="28"/>
        </w:rPr>
        <w:t>圆满成就</w:t>
      </w:r>
      <w:proofErr w:type="gramEnd"/>
      <w:r w:rsidR="0003230E">
        <w:rPr>
          <w:rFonts w:hint="eastAsia"/>
          <w:sz w:val="28"/>
          <w:szCs w:val="28"/>
        </w:rPr>
        <w:t>的</w:t>
      </w:r>
      <w:r w:rsidR="0051362C">
        <w:rPr>
          <w:rFonts w:hint="eastAsia"/>
          <w:sz w:val="28"/>
          <w:szCs w:val="28"/>
        </w:rPr>
        <w:t>这些</w:t>
      </w:r>
      <w:r w:rsidR="0003230E">
        <w:rPr>
          <w:rFonts w:hint="eastAsia"/>
          <w:sz w:val="28"/>
          <w:szCs w:val="28"/>
        </w:rPr>
        <w:t>都会有或多或少的各种各样的</w:t>
      </w:r>
      <w:proofErr w:type="gramStart"/>
      <w:r w:rsidR="0003230E">
        <w:rPr>
          <w:rFonts w:hint="eastAsia"/>
          <w:sz w:val="28"/>
          <w:szCs w:val="28"/>
        </w:rPr>
        <w:t>一些宿业</w:t>
      </w:r>
      <w:r w:rsidR="00246020">
        <w:rPr>
          <w:rFonts w:hint="eastAsia"/>
          <w:sz w:val="28"/>
          <w:szCs w:val="28"/>
        </w:rPr>
        <w:t>需要</w:t>
      </w:r>
      <w:proofErr w:type="gramEnd"/>
      <w:r w:rsidR="00246020">
        <w:rPr>
          <w:rFonts w:hint="eastAsia"/>
          <w:sz w:val="28"/>
          <w:szCs w:val="28"/>
        </w:rPr>
        <w:t>去偿还。在当下也在创造一些业，</w:t>
      </w:r>
      <w:r w:rsidR="006B6530">
        <w:rPr>
          <w:rFonts w:hint="eastAsia"/>
          <w:sz w:val="28"/>
          <w:szCs w:val="28"/>
        </w:rPr>
        <w:t>善恶的业和这种因缘，</w:t>
      </w:r>
      <w:r w:rsidR="006E5836">
        <w:rPr>
          <w:rFonts w:hint="eastAsia"/>
          <w:sz w:val="28"/>
          <w:szCs w:val="28"/>
        </w:rPr>
        <w:t>最主要的并不是不让任何的细微障</w:t>
      </w:r>
      <w:r w:rsidR="006E5836">
        <w:rPr>
          <w:rFonts w:hint="eastAsia"/>
          <w:sz w:val="28"/>
          <w:szCs w:val="28"/>
        </w:rPr>
        <w:lastRenderedPageBreak/>
        <w:t>碍出现，这也很难做到的，</w:t>
      </w:r>
      <w:r w:rsidR="00826690">
        <w:rPr>
          <w:rFonts w:hint="eastAsia"/>
          <w:sz w:val="28"/>
          <w:szCs w:val="28"/>
        </w:rPr>
        <w:t>但是所谓的障碍出现的时候能把它转为</w:t>
      </w:r>
      <w:r w:rsidR="00B86135">
        <w:rPr>
          <w:rFonts w:hint="eastAsia"/>
          <w:sz w:val="28"/>
          <w:szCs w:val="28"/>
        </w:rPr>
        <w:t>正面的用途，</w:t>
      </w:r>
      <w:r w:rsidR="00F23E53">
        <w:rPr>
          <w:rFonts w:hint="eastAsia"/>
          <w:sz w:val="28"/>
          <w:szCs w:val="28"/>
        </w:rPr>
        <w:t>转为修行上的动力，</w:t>
      </w:r>
      <w:r w:rsidR="0010006C">
        <w:rPr>
          <w:rFonts w:hint="eastAsia"/>
          <w:sz w:val="28"/>
          <w:szCs w:val="28"/>
        </w:rPr>
        <w:t>让你提升</w:t>
      </w:r>
      <w:r w:rsidR="003702FD">
        <w:rPr>
          <w:rFonts w:hint="eastAsia"/>
          <w:sz w:val="28"/>
          <w:szCs w:val="28"/>
        </w:rPr>
        <w:t>的这种因缘</w:t>
      </w:r>
      <w:r w:rsidR="0010006C">
        <w:rPr>
          <w:rFonts w:hint="eastAsia"/>
          <w:sz w:val="28"/>
          <w:szCs w:val="28"/>
        </w:rPr>
        <w:t>。</w:t>
      </w:r>
      <w:r w:rsidR="001B36DE">
        <w:rPr>
          <w:rFonts w:hint="eastAsia"/>
          <w:sz w:val="28"/>
          <w:szCs w:val="28"/>
        </w:rPr>
        <w:t>那这样的话所有的善恶，顺和不顺这种果报都会让你变成增</w:t>
      </w:r>
      <w:r w:rsidR="00B01DB5">
        <w:rPr>
          <w:rFonts w:hint="eastAsia"/>
          <w:sz w:val="28"/>
          <w:szCs w:val="28"/>
        </w:rPr>
        <w:t>进</w:t>
      </w:r>
      <w:r w:rsidR="00CC4ED2">
        <w:rPr>
          <w:rFonts w:hint="eastAsia"/>
          <w:sz w:val="28"/>
          <w:szCs w:val="28"/>
        </w:rPr>
        <w:t>，修持提高的力量</w:t>
      </w:r>
      <w:r w:rsidR="00B01DB5">
        <w:rPr>
          <w:rFonts w:hint="eastAsia"/>
          <w:sz w:val="28"/>
          <w:szCs w:val="28"/>
        </w:rPr>
        <w:t>，</w:t>
      </w:r>
      <w:r w:rsidR="00865A58">
        <w:rPr>
          <w:rFonts w:hint="eastAsia"/>
          <w:sz w:val="28"/>
          <w:szCs w:val="28"/>
        </w:rPr>
        <w:t>对一般人来讲，喜欢漂亮的东西，不喜欢垃圾。但是如果你是一个善加利用的人的话，你可以把垃圾变成服务人类的发电啊</w:t>
      </w:r>
      <w:r w:rsidR="00D12A86">
        <w:rPr>
          <w:rFonts w:hint="eastAsia"/>
          <w:sz w:val="28"/>
          <w:szCs w:val="28"/>
        </w:rPr>
        <w:t>，</w:t>
      </w:r>
      <w:r w:rsidR="00865A58">
        <w:rPr>
          <w:rFonts w:hint="eastAsia"/>
          <w:sz w:val="28"/>
          <w:szCs w:val="28"/>
        </w:rPr>
        <w:t>垃圾分类以后可以制作很多产品，</w:t>
      </w:r>
      <w:r w:rsidR="00EC12A5">
        <w:rPr>
          <w:rFonts w:hint="eastAsia"/>
          <w:sz w:val="28"/>
          <w:szCs w:val="28"/>
        </w:rPr>
        <w:t>漂漂亮亮的产品重新回到人间，</w:t>
      </w:r>
      <w:r w:rsidR="006119E9">
        <w:rPr>
          <w:rFonts w:hint="eastAsia"/>
          <w:sz w:val="28"/>
          <w:szCs w:val="28"/>
        </w:rPr>
        <w:t>垃圾的用处很大，</w:t>
      </w:r>
      <w:r w:rsidR="00D12A86">
        <w:rPr>
          <w:rFonts w:hint="eastAsia"/>
          <w:sz w:val="28"/>
          <w:szCs w:val="28"/>
        </w:rPr>
        <w:t>一样的</w:t>
      </w:r>
      <w:r w:rsidR="006119E9">
        <w:rPr>
          <w:rFonts w:hint="eastAsia"/>
          <w:sz w:val="28"/>
          <w:szCs w:val="28"/>
        </w:rPr>
        <w:t>就像莲花出于污泥，</w:t>
      </w:r>
      <w:r w:rsidR="008B524D">
        <w:rPr>
          <w:rFonts w:hint="eastAsia"/>
          <w:sz w:val="28"/>
          <w:szCs w:val="28"/>
        </w:rPr>
        <w:t>如果一点污泥都没有的话所谓的</w:t>
      </w:r>
      <w:r w:rsidR="00D12A86">
        <w:rPr>
          <w:rFonts w:hint="eastAsia"/>
          <w:sz w:val="28"/>
          <w:szCs w:val="28"/>
        </w:rPr>
        <w:t>清净的</w:t>
      </w:r>
      <w:r w:rsidR="008B524D">
        <w:rPr>
          <w:rFonts w:hint="eastAsia"/>
          <w:sz w:val="28"/>
          <w:szCs w:val="28"/>
        </w:rPr>
        <w:t>莲花也没有办法产生</w:t>
      </w:r>
      <w:r w:rsidR="00D730D8">
        <w:rPr>
          <w:rFonts w:hint="eastAsia"/>
          <w:sz w:val="28"/>
          <w:szCs w:val="28"/>
        </w:rPr>
        <w:t>。</w:t>
      </w:r>
      <w:r w:rsidR="00E75548">
        <w:rPr>
          <w:rFonts w:hint="eastAsia"/>
          <w:sz w:val="28"/>
          <w:szCs w:val="28"/>
        </w:rPr>
        <w:t>所以因为有苦乐的交替，善恶的取舍转化，</w:t>
      </w:r>
      <w:r w:rsidR="00D730D8">
        <w:rPr>
          <w:rFonts w:hint="eastAsia"/>
          <w:sz w:val="28"/>
          <w:szCs w:val="28"/>
        </w:rPr>
        <w:t>这种超越的能力经由修行就慢慢升起来了。</w:t>
      </w:r>
    </w:p>
    <w:p w:rsidR="000965CA" w:rsidRDefault="000965CA" w:rsidP="008A034A">
      <w:pPr>
        <w:ind w:firstLineChars="200" w:firstLine="540"/>
        <w:rPr>
          <w:sz w:val="28"/>
          <w:szCs w:val="28"/>
        </w:rPr>
      </w:pPr>
      <w:r>
        <w:rPr>
          <w:rFonts w:hint="eastAsia"/>
          <w:sz w:val="28"/>
          <w:szCs w:val="28"/>
        </w:rPr>
        <w:t>开始的时候就像有</w:t>
      </w:r>
      <w:r w:rsidR="000C2572">
        <w:rPr>
          <w:rFonts w:hint="eastAsia"/>
          <w:sz w:val="28"/>
          <w:szCs w:val="28"/>
        </w:rPr>
        <w:t>些</w:t>
      </w:r>
      <w:r>
        <w:rPr>
          <w:rFonts w:hint="eastAsia"/>
          <w:sz w:val="28"/>
          <w:szCs w:val="28"/>
        </w:rPr>
        <w:t>人吃了一点毒草，</w:t>
      </w:r>
      <w:r w:rsidR="000C2572">
        <w:rPr>
          <w:rFonts w:hint="eastAsia"/>
          <w:sz w:val="28"/>
          <w:szCs w:val="28"/>
        </w:rPr>
        <w:t>动物吃毒草一样很难克服，</w:t>
      </w:r>
      <w:r w:rsidR="00E814A3">
        <w:rPr>
          <w:rFonts w:hint="eastAsia"/>
          <w:sz w:val="28"/>
          <w:szCs w:val="28"/>
        </w:rPr>
        <w:t>但是</w:t>
      </w:r>
      <w:r w:rsidR="000C2572">
        <w:rPr>
          <w:rFonts w:hint="eastAsia"/>
          <w:sz w:val="28"/>
          <w:szCs w:val="28"/>
        </w:rPr>
        <w:t>在特定的状态下不被毒草所毒害，</w:t>
      </w:r>
      <w:r w:rsidR="00E814A3">
        <w:rPr>
          <w:rFonts w:hint="eastAsia"/>
          <w:sz w:val="28"/>
          <w:szCs w:val="28"/>
        </w:rPr>
        <w:t>再</w:t>
      </w:r>
      <w:r w:rsidR="001B5804">
        <w:rPr>
          <w:rFonts w:hint="eastAsia"/>
          <w:sz w:val="28"/>
          <w:szCs w:val="28"/>
        </w:rPr>
        <w:t>特定的一些修持境界的时候任何毒草都变成很珍贵的资源，</w:t>
      </w:r>
      <w:r w:rsidR="00CB192C">
        <w:rPr>
          <w:rFonts w:hint="eastAsia"/>
          <w:sz w:val="28"/>
          <w:szCs w:val="28"/>
        </w:rPr>
        <w:t>所以以前有些故事里面也是这样讲的，</w:t>
      </w:r>
      <w:r w:rsidR="00AD2EE9">
        <w:rPr>
          <w:rFonts w:hint="eastAsia"/>
          <w:sz w:val="28"/>
          <w:szCs w:val="28"/>
        </w:rPr>
        <w:t>修行还不太成熟的人</w:t>
      </w:r>
      <w:proofErr w:type="gramStart"/>
      <w:r w:rsidR="00AD2EE9">
        <w:rPr>
          <w:rFonts w:hint="eastAsia"/>
          <w:sz w:val="28"/>
          <w:szCs w:val="28"/>
        </w:rPr>
        <w:t>呢看到</w:t>
      </w:r>
      <w:proofErr w:type="gramEnd"/>
      <w:r w:rsidR="00AD2EE9">
        <w:rPr>
          <w:rFonts w:hint="eastAsia"/>
          <w:sz w:val="28"/>
          <w:szCs w:val="28"/>
        </w:rPr>
        <w:t>毒草非常害怕，</w:t>
      </w:r>
      <w:r w:rsidR="008C6D7A">
        <w:rPr>
          <w:rFonts w:hint="eastAsia"/>
          <w:sz w:val="28"/>
          <w:szCs w:val="28"/>
        </w:rPr>
        <w:t>尽量把他割掉，</w:t>
      </w:r>
      <w:r w:rsidR="00861B4D">
        <w:rPr>
          <w:rFonts w:hint="eastAsia"/>
          <w:sz w:val="28"/>
          <w:szCs w:val="28"/>
        </w:rPr>
        <w:t>另外一些人想把它彻底解决，给它浇开水呀让它不再生长，还有一些人连根拔除</w:t>
      </w:r>
      <w:r w:rsidR="004C01BF">
        <w:rPr>
          <w:rFonts w:hint="eastAsia"/>
          <w:sz w:val="28"/>
          <w:szCs w:val="28"/>
        </w:rPr>
        <w:t>等</w:t>
      </w:r>
      <w:r w:rsidR="00861B4D">
        <w:rPr>
          <w:rFonts w:hint="eastAsia"/>
          <w:sz w:val="28"/>
          <w:szCs w:val="28"/>
        </w:rPr>
        <w:t>。</w:t>
      </w:r>
      <w:r w:rsidR="004C01BF">
        <w:rPr>
          <w:rFonts w:hint="eastAsia"/>
          <w:sz w:val="28"/>
          <w:szCs w:val="28"/>
        </w:rPr>
        <w:t>那么还有一些人会说这个毒草有很大的药用价值，</w:t>
      </w:r>
      <w:r w:rsidR="0040301D">
        <w:rPr>
          <w:rFonts w:hint="eastAsia"/>
          <w:sz w:val="28"/>
          <w:szCs w:val="28"/>
        </w:rPr>
        <w:t>我已经搜寻了很长时间，</w:t>
      </w:r>
      <w:r w:rsidR="00E814A3">
        <w:rPr>
          <w:rFonts w:hint="eastAsia"/>
          <w:sz w:val="28"/>
          <w:szCs w:val="28"/>
        </w:rPr>
        <w:t>经由一些</w:t>
      </w:r>
      <w:r w:rsidR="00D4610F">
        <w:rPr>
          <w:rFonts w:hint="eastAsia"/>
          <w:sz w:val="28"/>
          <w:szCs w:val="28"/>
        </w:rPr>
        <w:t>加工一下可以把它变成药</w:t>
      </w:r>
      <w:r w:rsidR="00E814A3">
        <w:rPr>
          <w:rFonts w:hint="eastAsia"/>
          <w:sz w:val="28"/>
          <w:szCs w:val="28"/>
        </w:rPr>
        <w:t>方</w:t>
      </w:r>
      <w:r w:rsidR="00D4610F">
        <w:rPr>
          <w:rFonts w:hint="eastAsia"/>
          <w:sz w:val="28"/>
          <w:szCs w:val="28"/>
        </w:rPr>
        <w:t>，</w:t>
      </w:r>
      <w:r w:rsidR="00D10BA0">
        <w:rPr>
          <w:rFonts w:hint="eastAsia"/>
          <w:sz w:val="28"/>
          <w:szCs w:val="28"/>
        </w:rPr>
        <w:t>所以很多</w:t>
      </w:r>
      <w:r w:rsidR="00D12A86">
        <w:rPr>
          <w:rFonts w:hint="eastAsia"/>
          <w:sz w:val="28"/>
          <w:szCs w:val="28"/>
        </w:rPr>
        <w:t>很有效的</w:t>
      </w:r>
      <w:r w:rsidR="00D10BA0">
        <w:rPr>
          <w:rFonts w:hint="eastAsia"/>
          <w:sz w:val="28"/>
          <w:szCs w:val="28"/>
        </w:rPr>
        <w:t>药里面会有这些药性很强的药草，有些毒性的可以化毒为药。</w:t>
      </w:r>
      <w:r w:rsidR="00E1182D">
        <w:rPr>
          <w:rFonts w:hint="eastAsia"/>
          <w:sz w:val="28"/>
          <w:szCs w:val="28"/>
        </w:rPr>
        <w:t>那另外一些更高明的人不但不用转化而且直接可以食用，</w:t>
      </w:r>
      <w:r w:rsidR="00E814A3">
        <w:rPr>
          <w:rFonts w:hint="eastAsia"/>
          <w:sz w:val="28"/>
          <w:szCs w:val="28"/>
        </w:rPr>
        <w:t>不但能够消化还能增长</w:t>
      </w:r>
      <w:r w:rsidR="000C60E5">
        <w:rPr>
          <w:rFonts w:hint="eastAsia"/>
          <w:sz w:val="28"/>
          <w:szCs w:val="28"/>
        </w:rPr>
        <w:t>功德增长</w:t>
      </w:r>
      <w:r w:rsidR="00E814A3">
        <w:rPr>
          <w:rFonts w:hint="eastAsia"/>
          <w:sz w:val="28"/>
          <w:szCs w:val="28"/>
        </w:rPr>
        <w:t>善业的力量，就是</w:t>
      </w:r>
      <w:r w:rsidR="00C8690C">
        <w:rPr>
          <w:rFonts w:hint="eastAsia"/>
          <w:sz w:val="28"/>
          <w:szCs w:val="28"/>
        </w:rPr>
        <w:t>类似的</w:t>
      </w:r>
      <w:r w:rsidR="00BE29E3">
        <w:rPr>
          <w:rFonts w:hint="eastAsia"/>
          <w:sz w:val="28"/>
          <w:szCs w:val="28"/>
        </w:rPr>
        <w:t>来增长功德，增长某种善业</w:t>
      </w:r>
      <w:r w:rsidR="00C8690C">
        <w:rPr>
          <w:rFonts w:hint="eastAsia"/>
          <w:sz w:val="28"/>
          <w:szCs w:val="28"/>
        </w:rPr>
        <w:t>的力量</w:t>
      </w:r>
      <w:r w:rsidR="00BE29E3">
        <w:rPr>
          <w:rFonts w:hint="eastAsia"/>
          <w:sz w:val="28"/>
          <w:szCs w:val="28"/>
        </w:rPr>
        <w:t>。</w:t>
      </w:r>
      <w:r w:rsidR="004C1FBC">
        <w:rPr>
          <w:rFonts w:hint="eastAsia"/>
          <w:sz w:val="28"/>
          <w:szCs w:val="28"/>
        </w:rPr>
        <w:t>因缘上面的不顺不一定是真正的不顺，就像天人一样看起来什么都好，</w:t>
      </w:r>
      <w:r w:rsidR="00E814A3">
        <w:rPr>
          <w:rFonts w:hint="eastAsia"/>
          <w:sz w:val="28"/>
          <w:szCs w:val="28"/>
        </w:rPr>
        <w:t>就像天人一样，看起来什么都好，</w:t>
      </w:r>
      <w:r w:rsidR="004C1FBC">
        <w:rPr>
          <w:rFonts w:hint="eastAsia"/>
          <w:sz w:val="28"/>
          <w:szCs w:val="28"/>
        </w:rPr>
        <w:t>但最终没有脱离苦根。</w:t>
      </w:r>
      <w:r w:rsidR="00897382">
        <w:rPr>
          <w:rFonts w:hint="eastAsia"/>
          <w:sz w:val="28"/>
          <w:szCs w:val="28"/>
        </w:rPr>
        <w:t>没有解除根本的迷惑。</w:t>
      </w:r>
      <w:r w:rsidR="00E814A3">
        <w:rPr>
          <w:rFonts w:hint="eastAsia"/>
          <w:sz w:val="28"/>
          <w:szCs w:val="28"/>
        </w:rPr>
        <w:t>所以还是短暂的安乐，看起来很长，但是那种长放在漫长的轮回里来讲还是很短暂。</w:t>
      </w:r>
      <w:r w:rsidR="0049019E">
        <w:rPr>
          <w:rFonts w:hint="eastAsia"/>
          <w:sz w:val="28"/>
          <w:szCs w:val="28"/>
        </w:rPr>
        <w:t>看起来一切都美好，但是它会像燃料一样都有用光的一天。</w:t>
      </w:r>
      <w:r w:rsidR="000C60E5">
        <w:rPr>
          <w:rFonts w:hint="eastAsia"/>
          <w:sz w:val="28"/>
          <w:szCs w:val="28"/>
        </w:rPr>
        <w:t>所以</w:t>
      </w:r>
      <w:r w:rsidR="007B23CE">
        <w:rPr>
          <w:rFonts w:hint="eastAsia"/>
          <w:sz w:val="28"/>
          <w:szCs w:val="28"/>
        </w:rPr>
        <w:t>暂时顺利的人会因为放逸很快度完此生。</w:t>
      </w:r>
      <w:r w:rsidR="00084627">
        <w:rPr>
          <w:rFonts w:hint="eastAsia"/>
          <w:sz w:val="28"/>
          <w:szCs w:val="28"/>
        </w:rPr>
        <w:t>没有什么成绩，没有进一步提升的愿望。</w:t>
      </w:r>
      <w:r w:rsidR="00B2608E">
        <w:rPr>
          <w:rFonts w:hint="eastAsia"/>
          <w:sz w:val="28"/>
          <w:szCs w:val="28"/>
        </w:rPr>
        <w:t>所以对一个真正的修行者来讲，</w:t>
      </w:r>
      <w:r w:rsidR="004B462A">
        <w:rPr>
          <w:rFonts w:hint="eastAsia"/>
          <w:sz w:val="28"/>
          <w:szCs w:val="28"/>
        </w:rPr>
        <w:t>所谓的苦乐都不是一个很严重的障碍，</w:t>
      </w:r>
      <w:r w:rsidR="00E77B5D">
        <w:rPr>
          <w:rFonts w:hint="eastAsia"/>
          <w:sz w:val="28"/>
          <w:szCs w:val="28"/>
        </w:rPr>
        <w:t>能够化为修行的燃</w:t>
      </w:r>
      <w:r w:rsidR="00E77B5D">
        <w:rPr>
          <w:rFonts w:hint="eastAsia"/>
          <w:sz w:val="28"/>
          <w:szCs w:val="28"/>
        </w:rPr>
        <w:lastRenderedPageBreak/>
        <w:t>料。</w:t>
      </w:r>
      <w:r w:rsidR="00844524">
        <w:rPr>
          <w:rFonts w:hint="eastAsia"/>
          <w:sz w:val="28"/>
          <w:szCs w:val="28"/>
        </w:rPr>
        <w:t>能够推动</w:t>
      </w:r>
      <w:proofErr w:type="gramStart"/>
      <w:r w:rsidR="00844524">
        <w:rPr>
          <w:rFonts w:hint="eastAsia"/>
          <w:sz w:val="28"/>
          <w:szCs w:val="28"/>
        </w:rPr>
        <w:t>你前进</w:t>
      </w:r>
      <w:proofErr w:type="gramEnd"/>
      <w:r w:rsidR="00844524">
        <w:rPr>
          <w:rFonts w:hint="eastAsia"/>
          <w:sz w:val="28"/>
          <w:szCs w:val="28"/>
        </w:rPr>
        <w:t xml:space="preserve"> </w:t>
      </w:r>
      <w:r w:rsidR="00844524">
        <w:rPr>
          <w:rFonts w:hint="eastAsia"/>
          <w:sz w:val="28"/>
          <w:szCs w:val="28"/>
        </w:rPr>
        <w:t>，加快解脱速度</w:t>
      </w:r>
      <w:r w:rsidR="00C15E9E">
        <w:rPr>
          <w:rFonts w:hint="eastAsia"/>
          <w:sz w:val="28"/>
          <w:szCs w:val="28"/>
        </w:rPr>
        <w:t>的一种动力</w:t>
      </w:r>
      <w:r w:rsidR="00844524">
        <w:rPr>
          <w:rFonts w:hint="eastAsia"/>
          <w:sz w:val="28"/>
          <w:szCs w:val="28"/>
        </w:rPr>
        <w:t>。</w:t>
      </w:r>
      <w:r w:rsidR="0080453B">
        <w:rPr>
          <w:rFonts w:hint="eastAsia"/>
          <w:sz w:val="28"/>
          <w:szCs w:val="28"/>
        </w:rPr>
        <w:t>我们需要知道，众生过去的因缘很复杂，所以我们这一世修行的时候会</w:t>
      </w:r>
      <w:proofErr w:type="gramStart"/>
      <w:r w:rsidR="0080453B">
        <w:rPr>
          <w:rFonts w:hint="eastAsia"/>
          <w:sz w:val="28"/>
          <w:szCs w:val="28"/>
        </w:rPr>
        <w:t>出现冤亲债主</w:t>
      </w:r>
      <w:proofErr w:type="gramEnd"/>
      <w:r w:rsidR="0080453B">
        <w:rPr>
          <w:rFonts w:hint="eastAsia"/>
          <w:sz w:val="28"/>
          <w:szCs w:val="28"/>
        </w:rPr>
        <w:t>，</w:t>
      </w:r>
      <w:r w:rsidR="00017F61">
        <w:rPr>
          <w:rFonts w:hint="eastAsia"/>
          <w:sz w:val="28"/>
          <w:szCs w:val="28"/>
        </w:rPr>
        <w:t>有些产生喜爱</w:t>
      </w:r>
      <w:r w:rsidR="00C10863">
        <w:rPr>
          <w:rFonts w:hint="eastAsia"/>
          <w:sz w:val="28"/>
          <w:szCs w:val="28"/>
        </w:rPr>
        <w:t>；</w:t>
      </w:r>
      <w:r w:rsidR="00017F61">
        <w:rPr>
          <w:rFonts w:hint="eastAsia"/>
          <w:sz w:val="28"/>
          <w:szCs w:val="28"/>
        </w:rPr>
        <w:t>有些产生怨恨</w:t>
      </w:r>
      <w:r w:rsidR="00C10863">
        <w:rPr>
          <w:rFonts w:hint="eastAsia"/>
          <w:sz w:val="28"/>
          <w:szCs w:val="28"/>
        </w:rPr>
        <w:t>；</w:t>
      </w:r>
      <w:r w:rsidR="00553C29">
        <w:rPr>
          <w:rFonts w:hint="eastAsia"/>
          <w:sz w:val="28"/>
          <w:szCs w:val="28"/>
        </w:rPr>
        <w:t>有些讨厌</w:t>
      </w:r>
      <w:r w:rsidR="00C10863">
        <w:rPr>
          <w:rFonts w:hint="eastAsia"/>
          <w:sz w:val="28"/>
          <w:szCs w:val="28"/>
        </w:rPr>
        <w:t>；</w:t>
      </w:r>
      <w:r w:rsidR="00553C29">
        <w:rPr>
          <w:rFonts w:hint="eastAsia"/>
          <w:sz w:val="28"/>
          <w:szCs w:val="28"/>
        </w:rPr>
        <w:t>有些让你痛苦</w:t>
      </w:r>
      <w:r w:rsidR="00C10863">
        <w:rPr>
          <w:rFonts w:hint="eastAsia"/>
          <w:sz w:val="28"/>
          <w:szCs w:val="28"/>
        </w:rPr>
        <w:t>；</w:t>
      </w:r>
      <w:r w:rsidR="000C60E5">
        <w:rPr>
          <w:rFonts w:hint="eastAsia"/>
          <w:sz w:val="28"/>
          <w:szCs w:val="28"/>
        </w:rPr>
        <w:t>这个没有什么绝对的，所以</w:t>
      </w:r>
      <w:r w:rsidR="00553C29">
        <w:rPr>
          <w:rFonts w:hint="eastAsia"/>
          <w:sz w:val="28"/>
          <w:szCs w:val="28"/>
        </w:rPr>
        <w:t>我们需要了解因缘的复杂。</w:t>
      </w:r>
      <w:r w:rsidR="00C10863">
        <w:rPr>
          <w:rFonts w:hint="eastAsia"/>
          <w:sz w:val="28"/>
          <w:szCs w:val="28"/>
        </w:rPr>
        <w:t>所以因缘不可思议，只要所有的因缘来的时候当下清净，当下转化</w:t>
      </w:r>
      <w:r w:rsidR="002120D4">
        <w:rPr>
          <w:rFonts w:hint="eastAsia"/>
          <w:sz w:val="28"/>
          <w:szCs w:val="28"/>
        </w:rPr>
        <w:t>，</w:t>
      </w:r>
      <w:r w:rsidR="002D3075">
        <w:rPr>
          <w:rFonts w:hint="eastAsia"/>
          <w:sz w:val="28"/>
          <w:szCs w:val="28"/>
        </w:rPr>
        <w:t>当下把它转为修行，</w:t>
      </w:r>
      <w:r w:rsidR="002120D4">
        <w:rPr>
          <w:rFonts w:hint="eastAsia"/>
          <w:sz w:val="28"/>
          <w:szCs w:val="28"/>
        </w:rPr>
        <w:t>不要再</w:t>
      </w:r>
      <w:r w:rsidR="000C60E5">
        <w:rPr>
          <w:rFonts w:hint="eastAsia"/>
          <w:sz w:val="28"/>
          <w:szCs w:val="28"/>
        </w:rPr>
        <w:t>继续</w:t>
      </w:r>
      <w:r w:rsidR="002120D4">
        <w:rPr>
          <w:rFonts w:hint="eastAsia"/>
          <w:sz w:val="28"/>
          <w:szCs w:val="28"/>
        </w:rPr>
        <w:t>种下痛苦的因。</w:t>
      </w:r>
      <w:r w:rsidR="005C62A9">
        <w:rPr>
          <w:rFonts w:hint="eastAsia"/>
          <w:sz w:val="28"/>
          <w:szCs w:val="28"/>
        </w:rPr>
        <w:t>一切</w:t>
      </w:r>
      <w:r w:rsidR="000C60E5">
        <w:rPr>
          <w:rFonts w:hint="eastAsia"/>
          <w:sz w:val="28"/>
          <w:szCs w:val="28"/>
        </w:rPr>
        <w:t>从现在</w:t>
      </w:r>
      <w:r w:rsidR="005C62A9">
        <w:rPr>
          <w:rFonts w:hint="eastAsia"/>
          <w:sz w:val="28"/>
          <w:szCs w:val="28"/>
        </w:rPr>
        <w:t>都可以转化为道用</w:t>
      </w:r>
      <w:r w:rsidR="000C60E5">
        <w:rPr>
          <w:rFonts w:hint="eastAsia"/>
          <w:sz w:val="28"/>
          <w:szCs w:val="28"/>
        </w:rPr>
        <w:t>；</w:t>
      </w:r>
      <w:r w:rsidR="002D4FE5">
        <w:rPr>
          <w:rFonts w:hint="eastAsia"/>
          <w:sz w:val="28"/>
          <w:szCs w:val="28"/>
        </w:rPr>
        <w:t>转化为这种增上缘</w:t>
      </w:r>
      <w:r w:rsidR="000C60E5">
        <w:rPr>
          <w:rFonts w:hint="eastAsia"/>
          <w:sz w:val="28"/>
          <w:szCs w:val="28"/>
        </w:rPr>
        <w:t>；</w:t>
      </w:r>
      <w:r w:rsidR="002D4FE5">
        <w:rPr>
          <w:rFonts w:hint="eastAsia"/>
          <w:sz w:val="28"/>
          <w:szCs w:val="28"/>
        </w:rPr>
        <w:t>转化为善缘</w:t>
      </w:r>
      <w:r w:rsidR="000C60E5">
        <w:rPr>
          <w:rFonts w:hint="eastAsia"/>
          <w:sz w:val="28"/>
          <w:szCs w:val="28"/>
        </w:rPr>
        <w:t>。</w:t>
      </w:r>
      <w:r w:rsidR="002D4FE5">
        <w:rPr>
          <w:rFonts w:hint="eastAsia"/>
          <w:sz w:val="28"/>
          <w:szCs w:val="28"/>
        </w:rPr>
        <w:t>所以现在正在种因，因和果在某种程度上是</w:t>
      </w:r>
      <w:proofErr w:type="gramStart"/>
      <w:r w:rsidR="002D4FE5">
        <w:rPr>
          <w:rFonts w:hint="eastAsia"/>
          <w:sz w:val="28"/>
          <w:szCs w:val="28"/>
        </w:rPr>
        <w:t>相互关</w:t>
      </w:r>
      <w:r w:rsidR="007F368B">
        <w:rPr>
          <w:rFonts w:hint="eastAsia"/>
          <w:sz w:val="28"/>
          <w:szCs w:val="28"/>
        </w:rPr>
        <w:t>待的</w:t>
      </w:r>
      <w:proofErr w:type="gramEnd"/>
      <w:r w:rsidR="007F368B">
        <w:rPr>
          <w:rFonts w:hint="eastAsia"/>
          <w:sz w:val="28"/>
          <w:szCs w:val="28"/>
        </w:rPr>
        <w:t>，</w:t>
      </w:r>
      <w:r w:rsidR="00D12EAA">
        <w:rPr>
          <w:rFonts w:hint="eastAsia"/>
          <w:sz w:val="28"/>
          <w:szCs w:val="28"/>
        </w:rPr>
        <w:t>因也是前面一些事物的果，现在承受的果又是未来的因。</w:t>
      </w:r>
      <w:r w:rsidR="00232312">
        <w:rPr>
          <w:rFonts w:hint="eastAsia"/>
          <w:sz w:val="28"/>
          <w:szCs w:val="28"/>
        </w:rPr>
        <w:t>所以说这个果没有因的话不会存在，这个因依赖于果。</w:t>
      </w:r>
      <w:r w:rsidR="003B4D53">
        <w:rPr>
          <w:rFonts w:hint="eastAsia"/>
          <w:sz w:val="28"/>
          <w:szCs w:val="28"/>
        </w:rPr>
        <w:t>意思是说</w:t>
      </w:r>
      <w:r w:rsidR="00232312">
        <w:rPr>
          <w:rFonts w:hint="eastAsia"/>
          <w:sz w:val="28"/>
          <w:szCs w:val="28"/>
        </w:rPr>
        <w:t>已经有果的话又变成下一个因，</w:t>
      </w:r>
      <w:r w:rsidR="009E534D">
        <w:rPr>
          <w:rFonts w:hint="eastAsia"/>
          <w:sz w:val="28"/>
          <w:szCs w:val="28"/>
        </w:rPr>
        <w:t>未来隔世的因。所以说因果相互关待，相互依赖而存在。</w:t>
      </w:r>
      <w:r w:rsidR="003B4D53">
        <w:rPr>
          <w:rFonts w:hint="eastAsia"/>
          <w:sz w:val="28"/>
          <w:szCs w:val="28"/>
        </w:rPr>
        <w:t>在这上面做一些了解。</w:t>
      </w:r>
      <w:r w:rsidR="007A6003">
        <w:rPr>
          <w:rFonts w:hint="eastAsia"/>
          <w:sz w:val="28"/>
          <w:szCs w:val="28"/>
        </w:rPr>
        <w:t>最难的是对亲人的执著和对不喜欢的人这种厌烦的心。</w:t>
      </w:r>
      <w:r w:rsidR="003B4D53">
        <w:rPr>
          <w:rFonts w:hint="eastAsia"/>
          <w:sz w:val="28"/>
          <w:szCs w:val="28"/>
        </w:rPr>
        <w:t>这个是很强烈的。</w:t>
      </w:r>
      <w:r w:rsidR="008C5C42">
        <w:rPr>
          <w:rFonts w:hint="eastAsia"/>
          <w:sz w:val="28"/>
          <w:szCs w:val="28"/>
        </w:rPr>
        <w:t>很多人的心里面虽然理智上知道众生平等，</w:t>
      </w:r>
      <w:r w:rsidR="003B4D53">
        <w:rPr>
          <w:rFonts w:hint="eastAsia"/>
          <w:sz w:val="28"/>
          <w:szCs w:val="28"/>
        </w:rPr>
        <w:t>都</w:t>
      </w:r>
      <w:r w:rsidR="008C5C42">
        <w:rPr>
          <w:rFonts w:hint="eastAsia"/>
          <w:sz w:val="28"/>
          <w:szCs w:val="28"/>
        </w:rPr>
        <w:t>有佛性</w:t>
      </w:r>
      <w:r w:rsidR="003B4D53">
        <w:rPr>
          <w:rFonts w:hint="eastAsia"/>
          <w:sz w:val="28"/>
          <w:szCs w:val="28"/>
        </w:rPr>
        <w:t>，</w:t>
      </w:r>
      <w:r w:rsidR="008C5C42">
        <w:rPr>
          <w:rFonts w:hint="eastAsia"/>
          <w:sz w:val="28"/>
          <w:szCs w:val="28"/>
        </w:rPr>
        <w:t>都有向往快乐，不愿意痛苦这些</w:t>
      </w:r>
      <w:r w:rsidR="00965261">
        <w:rPr>
          <w:rFonts w:hint="eastAsia"/>
          <w:sz w:val="28"/>
          <w:szCs w:val="28"/>
        </w:rPr>
        <w:t>特质</w:t>
      </w:r>
      <w:r w:rsidR="008C5C42">
        <w:rPr>
          <w:rFonts w:hint="eastAsia"/>
          <w:sz w:val="28"/>
          <w:szCs w:val="28"/>
        </w:rPr>
        <w:t>，</w:t>
      </w:r>
      <w:r w:rsidR="00965261">
        <w:rPr>
          <w:rFonts w:hint="eastAsia"/>
          <w:sz w:val="28"/>
          <w:szCs w:val="28"/>
        </w:rPr>
        <w:t>但是</w:t>
      </w:r>
      <w:r w:rsidR="004A5A0B">
        <w:rPr>
          <w:rFonts w:hint="eastAsia"/>
          <w:sz w:val="28"/>
          <w:szCs w:val="28"/>
        </w:rPr>
        <w:t>经验上面就不会跟着自己的理智走了，</w:t>
      </w:r>
      <w:r w:rsidR="00994FDB">
        <w:rPr>
          <w:rFonts w:hint="eastAsia"/>
          <w:sz w:val="28"/>
          <w:szCs w:val="28"/>
        </w:rPr>
        <w:t>经验上面看到某些人和你吵过架了</w:t>
      </w:r>
      <w:r w:rsidR="00E03B20">
        <w:rPr>
          <w:rFonts w:hint="eastAsia"/>
          <w:sz w:val="28"/>
          <w:szCs w:val="28"/>
        </w:rPr>
        <w:t>，某些人对你好不好的一些历史，某些人叨咕你的闲话，</w:t>
      </w:r>
      <w:r w:rsidR="001F3397">
        <w:rPr>
          <w:rFonts w:hint="eastAsia"/>
          <w:sz w:val="28"/>
          <w:szCs w:val="28"/>
        </w:rPr>
        <w:t>批评过你，或者偷过你的东西，打过你等，当他们出现的时候你会有</w:t>
      </w:r>
      <w:r w:rsidR="009966CD">
        <w:rPr>
          <w:rFonts w:hint="eastAsia"/>
          <w:sz w:val="28"/>
          <w:szCs w:val="28"/>
        </w:rPr>
        <w:t>很强烈的</w:t>
      </w:r>
      <w:r w:rsidR="001F3397">
        <w:rPr>
          <w:rFonts w:hint="eastAsia"/>
          <w:sz w:val="28"/>
          <w:szCs w:val="28"/>
        </w:rPr>
        <w:t>一些</w:t>
      </w:r>
      <w:r w:rsidR="00DD6B17">
        <w:rPr>
          <w:rFonts w:hint="eastAsia"/>
          <w:sz w:val="28"/>
          <w:szCs w:val="28"/>
        </w:rPr>
        <w:t>习</w:t>
      </w:r>
      <w:r w:rsidR="001F3397">
        <w:rPr>
          <w:rFonts w:hint="eastAsia"/>
          <w:sz w:val="28"/>
          <w:szCs w:val="28"/>
        </w:rPr>
        <w:t>性上面的反映。</w:t>
      </w:r>
      <w:r w:rsidR="00DD6B17">
        <w:rPr>
          <w:rFonts w:hint="eastAsia"/>
          <w:sz w:val="28"/>
          <w:szCs w:val="28"/>
        </w:rPr>
        <w:t>胜过</w:t>
      </w:r>
      <w:r w:rsidR="003A771A">
        <w:rPr>
          <w:rFonts w:hint="eastAsia"/>
          <w:sz w:val="28"/>
          <w:szCs w:val="28"/>
        </w:rPr>
        <w:t>理智的思维</w:t>
      </w:r>
      <w:r w:rsidR="009966CD">
        <w:rPr>
          <w:rFonts w:hint="eastAsia"/>
          <w:sz w:val="28"/>
          <w:szCs w:val="28"/>
        </w:rPr>
        <w:t>转化的一种力量</w:t>
      </w:r>
      <w:r w:rsidR="003A771A">
        <w:rPr>
          <w:rFonts w:hint="eastAsia"/>
          <w:sz w:val="28"/>
          <w:szCs w:val="28"/>
        </w:rPr>
        <w:t>，</w:t>
      </w:r>
      <w:r w:rsidR="00DD6B17">
        <w:rPr>
          <w:rFonts w:hint="eastAsia"/>
          <w:sz w:val="28"/>
          <w:szCs w:val="28"/>
        </w:rPr>
        <w:t>所以我们需要把这种平等</w:t>
      </w:r>
      <w:proofErr w:type="gramStart"/>
      <w:r w:rsidR="00DD6B17">
        <w:rPr>
          <w:rFonts w:hint="eastAsia"/>
          <w:sz w:val="28"/>
          <w:szCs w:val="28"/>
        </w:rPr>
        <w:t>心经过</w:t>
      </w:r>
      <w:r w:rsidR="009966CD">
        <w:rPr>
          <w:rFonts w:hint="eastAsia"/>
          <w:sz w:val="28"/>
          <w:szCs w:val="28"/>
        </w:rPr>
        <w:t>禅</w:t>
      </w:r>
      <w:proofErr w:type="gramEnd"/>
      <w:r w:rsidR="009966CD">
        <w:rPr>
          <w:rFonts w:hint="eastAsia"/>
          <w:sz w:val="28"/>
          <w:szCs w:val="28"/>
        </w:rPr>
        <w:t>定、深思熟虑的一种推理把它化为一种定解</w:t>
      </w:r>
      <w:r w:rsidR="00907129">
        <w:rPr>
          <w:rFonts w:hint="eastAsia"/>
          <w:sz w:val="28"/>
          <w:szCs w:val="28"/>
        </w:rPr>
        <w:t>、结论。最后把它们变成你的人生观、价值观，</w:t>
      </w:r>
      <w:r w:rsidR="00807D7F">
        <w:rPr>
          <w:rFonts w:hint="eastAsia"/>
          <w:sz w:val="28"/>
          <w:szCs w:val="28"/>
        </w:rPr>
        <w:t>进一步转化这种习性，</w:t>
      </w:r>
      <w:r w:rsidR="00BC7ABB">
        <w:rPr>
          <w:rFonts w:hint="eastAsia"/>
          <w:sz w:val="28"/>
          <w:szCs w:val="28"/>
        </w:rPr>
        <w:t>过去</w:t>
      </w:r>
      <w:r w:rsidR="00AF30E7">
        <w:rPr>
          <w:rFonts w:hint="eastAsia"/>
          <w:sz w:val="28"/>
          <w:szCs w:val="28"/>
        </w:rPr>
        <w:t>不良的习性。</w:t>
      </w:r>
      <w:proofErr w:type="gramStart"/>
      <w:r w:rsidR="00DD6B17">
        <w:rPr>
          <w:rFonts w:hint="eastAsia"/>
          <w:sz w:val="28"/>
          <w:szCs w:val="28"/>
        </w:rPr>
        <w:t>一</w:t>
      </w:r>
      <w:proofErr w:type="gramEnd"/>
      <w:r w:rsidR="00DD6B17">
        <w:rPr>
          <w:rFonts w:hint="eastAsia"/>
          <w:sz w:val="28"/>
          <w:szCs w:val="28"/>
        </w:rPr>
        <w:t>直</w:t>
      </w:r>
      <w:r w:rsidR="00BC7ABB">
        <w:rPr>
          <w:rFonts w:hint="eastAsia"/>
          <w:sz w:val="28"/>
          <w:szCs w:val="28"/>
        </w:rPr>
        <w:t>视别人为敌人的这种心态，</w:t>
      </w:r>
      <w:proofErr w:type="gramStart"/>
      <w:r w:rsidR="00083AEF">
        <w:rPr>
          <w:rFonts w:hint="eastAsia"/>
          <w:sz w:val="28"/>
          <w:szCs w:val="28"/>
        </w:rPr>
        <w:t>视</w:t>
      </w:r>
      <w:r w:rsidR="00DD6B17">
        <w:rPr>
          <w:rFonts w:hint="eastAsia"/>
          <w:sz w:val="28"/>
          <w:szCs w:val="28"/>
        </w:rPr>
        <w:t>某些</w:t>
      </w:r>
      <w:proofErr w:type="gramEnd"/>
      <w:r w:rsidR="00DD6B17">
        <w:rPr>
          <w:rFonts w:hint="eastAsia"/>
          <w:sz w:val="28"/>
          <w:szCs w:val="28"/>
        </w:rPr>
        <w:t>人</w:t>
      </w:r>
      <w:r w:rsidR="00083AEF">
        <w:rPr>
          <w:rFonts w:hint="eastAsia"/>
          <w:sz w:val="28"/>
          <w:szCs w:val="28"/>
        </w:rPr>
        <w:t>为</w:t>
      </w:r>
      <w:r w:rsidR="00DD6B17">
        <w:rPr>
          <w:rFonts w:hint="eastAsia"/>
          <w:sz w:val="28"/>
          <w:szCs w:val="28"/>
        </w:rPr>
        <w:t>根本的</w:t>
      </w:r>
      <w:r w:rsidR="00083AEF">
        <w:rPr>
          <w:rFonts w:hint="eastAsia"/>
          <w:sz w:val="28"/>
          <w:szCs w:val="28"/>
        </w:rPr>
        <w:t>清净的没有任何疑问</w:t>
      </w:r>
      <w:r w:rsidR="0042467D">
        <w:rPr>
          <w:rFonts w:hint="eastAsia"/>
          <w:sz w:val="28"/>
          <w:szCs w:val="28"/>
        </w:rPr>
        <w:t>的自动的一种感受。</w:t>
      </w:r>
      <w:r w:rsidR="0009256C">
        <w:rPr>
          <w:rFonts w:hint="eastAsia"/>
          <w:sz w:val="28"/>
          <w:szCs w:val="28"/>
        </w:rPr>
        <w:t>进一步会想，我</w:t>
      </w:r>
      <w:r w:rsidR="00DD6B17">
        <w:rPr>
          <w:rFonts w:hint="eastAsia"/>
          <w:sz w:val="28"/>
          <w:szCs w:val="28"/>
        </w:rPr>
        <w:t>如何爱别人，我</w:t>
      </w:r>
      <w:r w:rsidR="0009256C">
        <w:rPr>
          <w:rFonts w:hint="eastAsia"/>
          <w:sz w:val="28"/>
          <w:szCs w:val="28"/>
        </w:rPr>
        <w:t>最爱的人呢，希望我能用</w:t>
      </w:r>
      <w:r w:rsidR="00DD6B17">
        <w:rPr>
          <w:rFonts w:hint="eastAsia"/>
          <w:sz w:val="28"/>
          <w:szCs w:val="28"/>
        </w:rPr>
        <w:t>同样的爱心</w:t>
      </w:r>
      <w:r w:rsidR="0009256C">
        <w:rPr>
          <w:rFonts w:hint="eastAsia"/>
          <w:sz w:val="28"/>
          <w:szCs w:val="28"/>
        </w:rPr>
        <w:t>这种力量去爱所有的人。</w:t>
      </w:r>
      <w:r w:rsidR="00A13A6F">
        <w:rPr>
          <w:rFonts w:hint="eastAsia"/>
          <w:sz w:val="28"/>
          <w:szCs w:val="28"/>
        </w:rPr>
        <w:t>希望我能够在我最亲的人身上找不到这种怨恨，找不到这种借口去骂他们。</w:t>
      </w:r>
      <w:r w:rsidR="00657E3F">
        <w:rPr>
          <w:rFonts w:hint="eastAsia"/>
          <w:sz w:val="28"/>
          <w:szCs w:val="28"/>
        </w:rPr>
        <w:t>像自己的父母子女不想去伤害他们一样，</w:t>
      </w:r>
      <w:r w:rsidR="00CD5B9C">
        <w:rPr>
          <w:rFonts w:hint="eastAsia"/>
          <w:sz w:val="28"/>
          <w:szCs w:val="28"/>
        </w:rPr>
        <w:t>不要去伤害任何一个人，</w:t>
      </w:r>
      <w:r w:rsidR="00451639">
        <w:rPr>
          <w:rFonts w:hint="eastAsia"/>
          <w:sz w:val="28"/>
          <w:szCs w:val="28"/>
        </w:rPr>
        <w:t>如果看到亲人快乐、平安健康，</w:t>
      </w:r>
      <w:r w:rsidR="00613D9C">
        <w:rPr>
          <w:rFonts w:hint="eastAsia"/>
          <w:sz w:val="28"/>
          <w:szCs w:val="28"/>
        </w:rPr>
        <w:t>飞黄腾达，这时候我们很开心，</w:t>
      </w:r>
      <w:r w:rsidR="007B0FE8">
        <w:rPr>
          <w:rFonts w:hint="eastAsia"/>
          <w:sz w:val="28"/>
          <w:szCs w:val="28"/>
        </w:rPr>
        <w:t>很</w:t>
      </w:r>
      <w:r w:rsidR="00DD6B17">
        <w:rPr>
          <w:rFonts w:hint="eastAsia"/>
          <w:sz w:val="28"/>
          <w:szCs w:val="28"/>
        </w:rPr>
        <w:t>欢喜</w:t>
      </w:r>
      <w:r w:rsidR="007B0FE8">
        <w:rPr>
          <w:rFonts w:hint="eastAsia"/>
          <w:sz w:val="28"/>
          <w:szCs w:val="28"/>
        </w:rPr>
        <w:t>。如果他们遭遇什么不顺啊我们也很替他们着急，</w:t>
      </w:r>
      <w:r w:rsidR="00A424EE">
        <w:rPr>
          <w:rFonts w:hint="eastAsia"/>
          <w:sz w:val="28"/>
          <w:szCs w:val="28"/>
        </w:rPr>
        <w:t>心里面很</w:t>
      </w:r>
      <w:r w:rsidR="00A424EE">
        <w:rPr>
          <w:rFonts w:hint="eastAsia"/>
          <w:sz w:val="28"/>
          <w:szCs w:val="28"/>
        </w:rPr>
        <w:lastRenderedPageBreak/>
        <w:t>痛苦或者不情愿他们有时候也会出手相助。</w:t>
      </w:r>
      <w:r w:rsidR="00116AB7">
        <w:rPr>
          <w:rFonts w:hint="eastAsia"/>
          <w:sz w:val="28"/>
          <w:szCs w:val="28"/>
        </w:rPr>
        <w:t>关心的这种心，所以把这个也用在其他人身上</w:t>
      </w:r>
      <w:r w:rsidR="00B533CF">
        <w:rPr>
          <w:rFonts w:hint="eastAsia"/>
          <w:sz w:val="28"/>
          <w:szCs w:val="28"/>
        </w:rPr>
        <w:t>。如果</w:t>
      </w:r>
      <w:r w:rsidR="005F6CCC">
        <w:rPr>
          <w:rFonts w:hint="eastAsia"/>
          <w:sz w:val="28"/>
          <w:szCs w:val="28"/>
        </w:rPr>
        <w:t>有些人生活上面有困难，</w:t>
      </w:r>
      <w:r w:rsidR="00F1609F">
        <w:rPr>
          <w:rFonts w:hint="eastAsia"/>
          <w:sz w:val="28"/>
          <w:szCs w:val="28"/>
        </w:rPr>
        <w:t>自己如果遇到一些障碍，请他们帮你，但他们出于吝啬，</w:t>
      </w:r>
      <w:r w:rsidR="00C93747">
        <w:rPr>
          <w:rFonts w:hint="eastAsia"/>
          <w:sz w:val="28"/>
          <w:szCs w:val="28"/>
        </w:rPr>
        <w:t>出于某一种的原因，即便是</w:t>
      </w:r>
      <w:r w:rsidR="00B533CF">
        <w:rPr>
          <w:rFonts w:hint="eastAsia"/>
          <w:sz w:val="28"/>
          <w:szCs w:val="28"/>
        </w:rPr>
        <w:t>很亲的</w:t>
      </w:r>
      <w:r w:rsidR="00C93747">
        <w:rPr>
          <w:rFonts w:hint="eastAsia"/>
          <w:sz w:val="28"/>
          <w:szCs w:val="28"/>
        </w:rPr>
        <w:t>家人都没什么很深的感情，</w:t>
      </w:r>
      <w:r w:rsidR="00ED5D9B">
        <w:rPr>
          <w:rFonts w:hint="eastAsia"/>
          <w:sz w:val="28"/>
          <w:szCs w:val="28"/>
        </w:rPr>
        <w:t>他们不像你关心他们那样去关心你的话，</w:t>
      </w:r>
      <w:r w:rsidR="00B533CF">
        <w:rPr>
          <w:rFonts w:hint="eastAsia"/>
          <w:sz w:val="28"/>
          <w:szCs w:val="28"/>
        </w:rPr>
        <w:t>这时候应该想到</w:t>
      </w:r>
      <w:r w:rsidR="00ED5D9B">
        <w:rPr>
          <w:rFonts w:hint="eastAsia"/>
          <w:sz w:val="28"/>
          <w:szCs w:val="28"/>
        </w:rPr>
        <w:t>这个能够从根本上面理解，</w:t>
      </w:r>
      <w:r w:rsidR="004B22EB">
        <w:rPr>
          <w:rFonts w:hint="eastAsia"/>
          <w:sz w:val="28"/>
          <w:szCs w:val="28"/>
        </w:rPr>
        <w:t>不是每一个人都跟随</w:t>
      </w:r>
      <w:proofErr w:type="gramStart"/>
      <w:r w:rsidR="004B22EB">
        <w:rPr>
          <w:rFonts w:hint="eastAsia"/>
          <w:sz w:val="28"/>
          <w:szCs w:val="28"/>
        </w:rPr>
        <w:t>世尊这种</w:t>
      </w:r>
      <w:proofErr w:type="gramEnd"/>
      <w:r w:rsidR="004B22EB">
        <w:rPr>
          <w:rFonts w:hint="eastAsia"/>
          <w:sz w:val="28"/>
          <w:szCs w:val="28"/>
        </w:rPr>
        <w:t>智慧的教导，</w:t>
      </w:r>
      <w:r w:rsidR="00082EE3">
        <w:rPr>
          <w:rFonts w:hint="eastAsia"/>
          <w:sz w:val="28"/>
          <w:szCs w:val="28"/>
        </w:rPr>
        <w:t>自私的心不罕见，也不稀奇。无始以来许多人因为自私而沦落，</w:t>
      </w:r>
      <w:r w:rsidR="00716163">
        <w:rPr>
          <w:rFonts w:hint="eastAsia"/>
          <w:sz w:val="28"/>
          <w:szCs w:val="28"/>
        </w:rPr>
        <w:t>现在追求解脱的人，</w:t>
      </w:r>
      <w:proofErr w:type="gramStart"/>
      <w:r w:rsidR="00716163">
        <w:rPr>
          <w:rFonts w:hint="eastAsia"/>
          <w:sz w:val="28"/>
          <w:szCs w:val="28"/>
        </w:rPr>
        <w:t>追求证悟</w:t>
      </w:r>
      <w:proofErr w:type="gramEnd"/>
      <w:r w:rsidR="00716163">
        <w:rPr>
          <w:rFonts w:hint="eastAsia"/>
          <w:sz w:val="28"/>
          <w:szCs w:val="28"/>
        </w:rPr>
        <w:t>的人，和追求钱财</w:t>
      </w:r>
      <w:r w:rsidR="00A20BA2">
        <w:rPr>
          <w:rFonts w:hint="eastAsia"/>
          <w:sz w:val="28"/>
          <w:szCs w:val="28"/>
        </w:rPr>
        <w:t>世间</w:t>
      </w:r>
      <w:r w:rsidR="00716163">
        <w:rPr>
          <w:rFonts w:hint="eastAsia"/>
          <w:sz w:val="28"/>
          <w:szCs w:val="28"/>
        </w:rPr>
        <w:t>这些名利财色的人这些每个人追求的方向不一样。</w:t>
      </w:r>
      <w:r w:rsidR="004B1259">
        <w:rPr>
          <w:rFonts w:hint="eastAsia"/>
          <w:sz w:val="28"/>
          <w:szCs w:val="28"/>
        </w:rPr>
        <w:t>不能因为他们是这样的方向那你也</w:t>
      </w:r>
      <w:r w:rsidR="00A20BA2">
        <w:rPr>
          <w:rFonts w:hint="eastAsia"/>
          <w:sz w:val="28"/>
          <w:szCs w:val="28"/>
        </w:rPr>
        <w:t>就</w:t>
      </w:r>
      <w:r w:rsidR="004B1259">
        <w:rPr>
          <w:rFonts w:hint="eastAsia"/>
          <w:sz w:val="28"/>
          <w:szCs w:val="28"/>
        </w:rPr>
        <w:t>妥协</w:t>
      </w:r>
      <w:proofErr w:type="gramStart"/>
      <w:r w:rsidR="00A20BA2">
        <w:rPr>
          <w:rFonts w:hint="eastAsia"/>
          <w:sz w:val="28"/>
          <w:szCs w:val="28"/>
        </w:rPr>
        <w:t>不</w:t>
      </w:r>
      <w:proofErr w:type="gramEnd"/>
      <w:r w:rsidR="00FD6195">
        <w:rPr>
          <w:rFonts w:hint="eastAsia"/>
          <w:sz w:val="28"/>
          <w:szCs w:val="28"/>
        </w:rPr>
        <w:t>不能这样子。所以以前法王如意宝说过“勿失</w:t>
      </w:r>
      <w:proofErr w:type="gramStart"/>
      <w:r w:rsidR="00FD6195">
        <w:rPr>
          <w:rFonts w:hint="eastAsia"/>
          <w:sz w:val="28"/>
          <w:szCs w:val="28"/>
        </w:rPr>
        <w:t>自持</w:t>
      </w:r>
      <w:proofErr w:type="gramEnd"/>
      <w:r w:rsidR="00FD6195">
        <w:rPr>
          <w:rFonts w:hint="eastAsia"/>
          <w:sz w:val="28"/>
          <w:szCs w:val="28"/>
        </w:rPr>
        <w:t>，勿失已道”</w:t>
      </w:r>
      <w:r w:rsidR="00976358">
        <w:rPr>
          <w:rFonts w:hint="eastAsia"/>
          <w:sz w:val="28"/>
          <w:szCs w:val="28"/>
        </w:rPr>
        <w:t>勿扰他</w:t>
      </w:r>
      <w:proofErr w:type="gramStart"/>
      <w:r w:rsidR="00976358">
        <w:rPr>
          <w:rFonts w:hint="eastAsia"/>
          <w:sz w:val="28"/>
          <w:szCs w:val="28"/>
        </w:rPr>
        <w:t>心</w:t>
      </w:r>
      <w:r w:rsidR="00FD6195">
        <w:rPr>
          <w:rFonts w:hint="eastAsia"/>
          <w:sz w:val="28"/>
          <w:szCs w:val="28"/>
        </w:rPr>
        <w:t>这个</w:t>
      </w:r>
      <w:proofErr w:type="gramEnd"/>
      <w:r w:rsidR="00FD6195">
        <w:rPr>
          <w:rFonts w:hint="eastAsia"/>
          <w:sz w:val="28"/>
          <w:szCs w:val="28"/>
        </w:rPr>
        <w:t>意思。</w:t>
      </w:r>
      <w:r w:rsidR="00976358">
        <w:rPr>
          <w:rFonts w:hint="eastAsia"/>
          <w:sz w:val="28"/>
          <w:szCs w:val="28"/>
        </w:rPr>
        <w:t>就是说在别人都追求名利财色的时候呢，</w:t>
      </w:r>
      <w:r w:rsidR="00CE5225">
        <w:rPr>
          <w:rFonts w:hint="eastAsia"/>
          <w:sz w:val="28"/>
          <w:szCs w:val="28"/>
        </w:rPr>
        <w:t>你也不要用这种方式。</w:t>
      </w:r>
      <w:r w:rsidR="00A20BA2">
        <w:rPr>
          <w:rFonts w:hint="eastAsia"/>
          <w:sz w:val="28"/>
          <w:szCs w:val="28"/>
        </w:rPr>
        <w:t>你不要跟着别人这些脚步。人多你也就跟着他们走了，或者是</w:t>
      </w:r>
      <w:r w:rsidR="00B84288">
        <w:rPr>
          <w:rFonts w:hint="eastAsia"/>
          <w:sz w:val="28"/>
          <w:szCs w:val="28"/>
        </w:rPr>
        <w:t>别人是</w:t>
      </w:r>
      <w:r w:rsidR="00A20BA2">
        <w:rPr>
          <w:rFonts w:hint="eastAsia"/>
          <w:sz w:val="28"/>
          <w:szCs w:val="28"/>
        </w:rPr>
        <w:t>那种无恶不作，嘴上骂人，心里上面</w:t>
      </w:r>
      <w:proofErr w:type="gramStart"/>
      <w:r w:rsidR="00A20BA2">
        <w:rPr>
          <w:rFonts w:hint="eastAsia"/>
          <w:sz w:val="28"/>
          <w:szCs w:val="28"/>
        </w:rPr>
        <w:t>做恶</w:t>
      </w:r>
      <w:proofErr w:type="gramEnd"/>
      <w:r w:rsidR="00A20BA2">
        <w:rPr>
          <w:rFonts w:hint="eastAsia"/>
          <w:sz w:val="28"/>
          <w:szCs w:val="28"/>
        </w:rPr>
        <w:t>事，心态上面怀恶，你</w:t>
      </w:r>
      <w:r w:rsidR="00B84288">
        <w:rPr>
          <w:rFonts w:hint="eastAsia"/>
          <w:sz w:val="28"/>
          <w:szCs w:val="28"/>
        </w:rPr>
        <w:t>觉得</w:t>
      </w:r>
      <w:r w:rsidR="00A20BA2">
        <w:rPr>
          <w:rFonts w:hint="eastAsia"/>
          <w:sz w:val="28"/>
          <w:szCs w:val="28"/>
        </w:rPr>
        <w:t>他这样的人在世俗上面很成功，为什么我</w:t>
      </w:r>
      <w:r w:rsidR="00B84288">
        <w:rPr>
          <w:rFonts w:hint="eastAsia"/>
          <w:sz w:val="28"/>
          <w:szCs w:val="28"/>
        </w:rPr>
        <w:t>不能</w:t>
      </w:r>
      <w:r w:rsidR="00A20BA2">
        <w:rPr>
          <w:rFonts w:hint="eastAsia"/>
          <w:sz w:val="28"/>
          <w:szCs w:val="28"/>
        </w:rPr>
        <w:t>变成这样子啊？嘴上也狠毒，手段也毒辣。</w:t>
      </w:r>
      <w:r w:rsidR="001E0B4D">
        <w:rPr>
          <w:rFonts w:hint="eastAsia"/>
          <w:sz w:val="28"/>
          <w:szCs w:val="28"/>
        </w:rPr>
        <w:t>心态上面也比较自私，</w:t>
      </w:r>
      <w:r w:rsidR="00A0581A">
        <w:rPr>
          <w:rFonts w:hint="eastAsia"/>
          <w:sz w:val="28"/>
          <w:szCs w:val="28"/>
        </w:rPr>
        <w:t>他们不是照样过的很好吗？那我也</w:t>
      </w:r>
      <w:r w:rsidR="00A65E98">
        <w:rPr>
          <w:rFonts w:hint="eastAsia"/>
          <w:sz w:val="28"/>
          <w:szCs w:val="28"/>
        </w:rPr>
        <w:t>应该像他们</w:t>
      </w:r>
      <w:r w:rsidR="00A0581A">
        <w:rPr>
          <w:rFonts w:hint="eastAsia"/>
          <w:sz w:val="28"/>
          <w:szCs w:val="28"/>
        </w:rPr>
        <w:t>一样</w:t>
      </w:r>
      <w:r w:rsidR="00A65E98">
        <w:rPr>
          <w:rFonts w:hint="eastAsia"/>
          <w:sz w:val="28"/>
          <w:szCs w:val="28"/>
        </w:rPr>
        <w:t>这样才能成功。</w:t>
      </w:r>
      <w:r w:rsidR="005E3141">
        <w:rPr>
          <w:rFonts w:hint="eastAsia"/>
          <w:sz w:val="28"/>
          <w:szCs w:val="28"/>
        </w:rPr>
        <w:t>这样想的话你会误用人身，他们好或者不好，也许他们有很多障碍你都看不到，长久来讲他们</w:t>
      </w:r>
      <w:r w:rsidR="00C57F57">
        <w:rPr>
          <w:rFonts w:hint="eastAsia"/>
          <w:sz w:val="28"/>
          <w:szCs w:val="28"/>
        </w:rPr>
        <w:t>有些人</w:t>
      </w:r>
      <w:r w:rsidR="005E3141">
        <w:rPr>
          <w:rFonts w:hint="eastAsia"/>
          <w:sz w:val="28"/>
          <w:szCs w:val="28"/>
        </w:rPr>
        <w:t>连自己的心都无法面对，</w:t>
      </w:r>
      <w:r w:rsidR="00C57F57">
        <w:rPr>
          <w:rFonts w:hint="eastAsia"/>
          <w:sz w:val="28"/>
          <w:szCs w:val="28"/>
        </w:rPr>
        <w:t>换位思考都觉得这样做我受不了，但是我要让别人能受得了。</w:t>
      </w:r>
      <w:r w:rsidR="009B2E53">
        <w:rPr>
          <w:rFonts w:hint="eastAsia"/>
          <w:sz w:val="28"/>
          <w:szCs w:val="28"/>
        </w:rPr>
        <w:t>这样的一种心最终来讲临终之前不能瞑目的人很多，</w:t>
      </w:r>
      <w:r w:rsidR="008A0227">
        <w:rPr>
          <w:rFonts w:hint="eastAsia"/>
          <w:sz w:val="28"/>
          <w:szCs w:val="28"/>
        </w:rPr>
        <w:t>所以不要因为一时的</w:t>
      </w:r>
      <w:proofErr w:type="gramStart"/>
      <w:r w:rsidR="008A0227">
        <w:rPr>
          <w:rFonts w:hint="eastAsia"/>
          <w:sz w:val="28"/>
          <w:szCs w:val="28"/>
        </w:rPr>
        <w:t>恶或者</w:t>
      </w:r>
      <w:proofErr w:type="gramEnd"/>
      <w:r w:rsidR="008A0227">
        <w:rPr>
          <w:rFonts w:hint="eastAsia"/>
          <w:sz w:val="28"/>
          <w:szCs w:val="28"/>
        </w:rPr>
        <w:t>障碍挫折就放弃很多原则，</w:t>
      </w:r>
      <w:r w:rsidR="008A403E">
        <w:rPr>
          <w:rFonts w:hint="eastAsia"/>
          <w:sz w:val="28"/>
          <w:szCs w:val="28"/>
        </w:rPr>
        <w:t>修行的原则</w:t>
      </w:r>
      <w:r w:rsidR="00FC377A">
        <w:rPr>
          <w:rFonts w:hint="eastAsia"/>
          <w:sz w:val="28"/>
          <w:szCs w:val="28"/>
        </w:rPr>
        <w:t>、</w:t>
      </w:r>
      <w:r w:rsidR="008A403E">
        <w:rPr>
          <w:rFonts w:hint="eastAsia"/>
          <w:sz w:val="28"/>
          <w:szCs w:val="28"/>
        </w:rPr>
        <w:t>修行的见解</w:t>
      </w:r>
      <w:r w:rsidR="00FC377A">
        <w:rPr>
          <w:rFonts w:hint="eastAsia"/>
          <w:sz w:val="28"/>
          <w:szCs w:val="28"/>
        </w:rPr>
        <w:t>、修行的行为，这些都忘记迷失，没有</w:t>
      </w:r>
      <w:r w:rsidR="00A61881">
        <w:rPr>
          <w:rFonts w:hint="eastAsia"/>
          <w:sz w:val="28"/>
          <w:szCs w:val="28"/>
        </w:rPr>
        <w:t>能够</w:t>
      </w:r>
      <w:proofErr w:type="gramStart"/>
      <w:r w:rsidR="00FC377A">
        <w:rPr>
          <w:rFonts w:hint="eastAsia"/>
          <w:sz w:val="28"/>
          <w:szCs w:val="28"/>
        </w:rPr>
        <w:t>自持</w:t>
      </w:r>
      <w:proofErr w:type="gramEnd"/>
      <w:r w:rsidR="00A61881">
        <w:rPr>
          <w:rFonts w:hint="eastAsia"/>
          <w:sz w:val="28"/>
          <w:szCs w:val="28"/>
        </w:rPr>
        <w:t>，</w:t>
      </w:r>
      <w:r w:rsidR="00B84288">
        <w:rPr>
          <w:rFonts w:hint="eastAsia"/>
          <w:sz w:val="28"/>
          <w:szCs w:val="28"/>
        </w:rPr>
        <w:t>就是没有</w:t>
      </w:r>
      <w:r w:rsidR="00A61881">
        <w:rPr>
          <w:rFonts w:hint="eastAsia"/>
          <w:sz w:val="28"/>
          <w:szCs w:val="28"/>
        </w:rPr>
        <w:t>持自己的见解、修行、行为这些。</w:t>
      </w:r>
      <w:r w:rsidR="00EA29D6">
        <w:rPr>
          <w:rFonts w:hint="eastAsia"/>
          <w:sz w:val="28"/>
          <w:szCs w:val="28"/>
        </w:rPr>
        <w:t>所以说有些亲人也是一样的，</w:t>
      </w:r>
      <w:r w:rsidR="003924A1">
        <w:rPr>
          <w:rFonts w:hint="eastAsia"/>
          <w:sz w:val="28"/>
          <w:szCs w:val="28"/>
        </w:rPr>
        <w:t>如果你</w:t>
      </w:r>
      <w:r w:rsidR="00E75A5A">
        <w:rPr>
          <w:rFonts w:hint="eastAsia"/>
          <w:sz w:val="28"/>
          <w:szCs w:val="28"/>
        </w:rPr>
        <w:t>如果</w:t>
      </w:r>
      <w:r w:rsidR="003924A1">
        <w:rPr>
          <w:rFonts w:hint="eastAsia"/>
          <w:sz w:val="28"/>
          <w:szCs w:val="28"/>
        </w:rPr>
        <w:t>特别满足亲人的一些欲望不择手段拼命去挣钱，让他们开心，</w:t>
      </w:r>
      <w:r w:rsidR="007A04C0">
        <w:rPr>
          <w:rFonts w:hint="eastAsia"/>
          <w:sz w:val="28"/>
          <w:szCs w:val="28"/>
        </w:rPr>
        <w:t>这样也不见得真正能够满足他们。</w:t>
      </w:r>
      <w:r w:rsidR="00266CFA">
        <w:rPr>
          <w:rFonts w:hint="eastAsia"/>
          <w:sz w:val="28"/>
          <w:szCs w:val="28"/>
        </w:rPr>
        <w:t>每个人都有各自的因缘，都有各自的宿命。所以说我们尽量去爱护他们，</w:t>
      </w:r>
      <w:r w:rsidR="00B234CB">
        <w:rPr>
          <w:rFonts w:hint="eastAsia"/>
          <w:sz w:val="28"/>
          <w:szCs w:val="28"/>
        </w:rPr>
        <w:t>但是爱护的时候会发现真正能够爱护他们的，就像以前有一种说法：</w:t>
      </w:r>
      <w:r w:rsidR="00B234CB" w:rsidRPr="00B234CB">
        <w:rPr>
          <w:rFonts w:hint="eastAsia"/>
          <w:sz w:val="28"/>
          <w:szCs w:val="28"/>
        </w:rPr>
        <w:t>授人以鱼不如授人以渔</w:t>
      </w:r>
      <w:r w:rsidR="00B234CB">
        <w:rPr>
          <w:rFonts w:hint="eastAsia"/>
          <w:sz w:val="28"/>
          <w:szCs w:val="28"/>
        </w:rPr>
        <w:t>。</w:t>
      </w:r>
      <w:r w:rsidR="001F2BF8">
        <w:rPr>
          <w:rFonts w:hint="eastAsia"/>
          <w:sz w:val="28"/>
          <w:szCs w:val="28"/>
        </w:rPr>
        <w:t>这个意思是说你可以在钱财上面帮他</w:t>
      </w:r>
      <w:r w:rsidR="001F2BF8">
        <w:rPr>
          <w:rFonts w:hint="eastAsia"/>
          <w:sz w:val="28"/>
          <w:szCs w:val="28"/>
        </w:rPr>
        <w:lastRenderedPageBreak/>
        <w:t>们都可以，</w:t>
      </w:r>
      <w:r w:rsidR="00AE5912">
        <w:rPr>
          <w:rFonts w:hint="eastAsia"/>
          <w:sz w:val="28"/>
          <w:szCs w:val="28"/>
        </w:rPr>
        <w:t>但是根本上面让他们自己会取舍，</w:t>
      </w:r>
      <w:r w:rsidR="00E13130">
        <w:rPr>
          <w:rFonts w:hint="eastAsia"/>
          <w:sz w:val="28"/>
          <w:szCs w:val="28"/>
        </w:rPr>
        <w:t>知道如何积累善业这样会更好。</w:t>
      </w:r>
      <w:r w:rsidR="00E75A5A">
        <w:rPr>
          <w:rFonts w:hint="eastAsia"/>
          <w:sz w:val="28"/>
          <w:szCs w:val="28"/>
        </w:rPr>
        <w:t>同样的让他们掌握技术，在抉择人生上面多有一些智慧，让亲戚朋友</w:t>
      </w:r>
      <w:r w:rsidR="00721927">
        <w:rPr>
          <w:rFonts w:hint="eastAsia"/>
          <w:sz w:val="28"/>
          <w:szCs w:val="28"/>
        </w:rPr>
        <w:t>变成一个善良的人，</w:t>
      </w:r>
      <w:r w:rsidR="00A00308">
        <w:rPr>
          <w:rFonts w:hint="eastAsia"/>
          <w:sz w:val="28"/>
          <w:szCs w:val="28"/>
        </w:rPr>
        <w:t>一个智慧的人，</w:t>
      </w:r>
      <w:r w:rsidR="00421C37">
        <w:rPr>
          <w:rFonts w:hint="eastAsia"/>
          <w:sz w:val="28"/>
          <w:szCs w:val="28"/>
        </w:rPr>
        <w:t>善良和智慧左右的一颗心，</w:t>
      </w:r>
      <w:r w:rsidR="00847BFD">
        <w:rPr>
          <w:rFonts w:hint="eastAsia"/>
          <w:sz w:val="28"/>
          <w:szCs w:val="28"/>
        </w:rPr>
        <w:t>让他们自己能够在一辈子当中对得起自己的良心。</w:t>
      </w:r>
      <w:r w:rsidR="00E75A5A">
        <w:rPr>
          <w:rFonts w:hint="eastAsia"/>
          <w:sz w:val="28"/>
          <w:szCs w:val="28"/>
        </w:rPr>
        <w:t>哪怕</w:t>
      </w:r>
      <w:r w:rsidR="006B432E">
        <w:rPr>
          <w:rFonts w:hint="eastAsia"/>
          <w:sz w:val="28"/>
          <w:szCs w:val="28"/>
        </w:rPr>
        <w:t>他们是农民也好，工商业者或者是领导人，不论是哪种人</w:t>
      </w:r>
      <w:r w:rsidR="00561156">
        <w:rPr>
          <w:rFonts w:hint="eastAsia"/>
          <w:sz w:val="28"/>
          <w:szCs w:val="28"/>
        </w:rPr>
        <w:t>，最终他们心里面心安理得，内外都没有巨大的阴影和障碍。</w:t>
      </w:r>
      <w:r w:rsidR="001F15BB">
        <w:rPr>
          <w:rFonts w:hint="eastAsia"/>
          <w:sz w:val="28"/>
          <w:szCs w:val="28"/>
        </w:rPr>
        <w:t>没有因为死前还会乱挣扎，</w:t>
      </w:r>
      <w:r w:rsidR="00E75A5A">
        <w:rPr>
          <w:rFonts w:hint="eastAsia"/>
          <w:sz w:val="28"/>
          <w:szCs w:val="28"/>
        </w:rPr>
        <w:t>觉得</w:t>
      </w:r>
      <w:r w:rsidR="001F15BB">
        <w:rPr>
          <w:rFonts w:hint="eastAsia"/>
          <w:sz w:val="28"/>
          <w:szCs w:val="28"/>
        </w:rPr>
        <w:t>生前做了太多的恶事，这样的话是对他们爱护的一种方式。</w:t>
      </w:r>
      <w:r w:rsidR="00722FF5">
        <w:rPr>
          <w:rFonts w:hint="eastAsia"/>
          <w:sz w:val="28"/>
          <w:szCs w:val="28"/>
        </w:rPr>
        <w:t>所以我们对待亲人的时候大部份还是比较有善良的心，</w:t>
      </w:r>
      <w:r w:rsidR="0085714B">
        <w:rPr>
          <w:rFonts w:hint="eastAsia"/>
          <w:sz w:val="28"/>
          <w:szCs w:val="28"/>
        </w:rPr>
        <w:t>对其他人也要</w:t>
      </w:r>
      <w:r w:rsidR="00E75A5A">
        <w:rPr>
          <w:rFonts w:hint="eastAsia"/>
          <w:sz w:val="28"/>
          <w:szCs w:val="28"/>
        </w:rPr>
        <w:t>一视同仁的</w:t>
      </w:r>
      <w:r w:rsidR="0085714B">
        <w:rPr>
          <w:rFonts w:hint="eastAsia"/>
          <w:sz w:val="28"/>
          <w:szCs w:val="28"/>
        </w:rPr>
        <w:t>像对亲人一样有发自内心的爱。</w:t>
      </w:r>
      <w:r w:rsidR="001A1FAA">
        <w:rPr>
          <w:rFonts w:hint="eastAsia"/>
          <w:sz w:val="28"/>
          <w:szCs w:val="28"/>
        </w:rPr>
        <w:t>当然也有一些亲人像仇人一样的，</w:t>
      </w:r>
      <w:proofErr w:type="gramStart"/>
      <w:r w:rsidR="00401CF5">
        <w:rPr>
          <w:rFonts w:hint="eastAsia"/>
          <w:sz w:val="28"/>
          <w:szCs w:val="28"/>
        </w:rPr>
        <w:t>所以观待亲人和观待别人</w:t>
      </w:r>
      <w:proofErr w:type="gramEnd"/>
      <w:r w:rsidR="00401CF5">
        <w:rPr>
          <w:rFonts w:hint="eastAsia"/>
          <w:sz w:val="28"/>
          <w:szCs w:val="28"/>
        </w:rPr>
        <w:t>是一样的，</w:t>
      </w:r>
      <w:r w:rsidR="000B38F7">
        <w:rPr>
          <w:rFonts w:hint="eastAsia"/>
          <w:sz w:val="28"/>
          <w:szCs w:val="28"/>
        </w:rPr>
        <w:t>是不是我用仇人心态去对待所有众生</w:t>
      </w:r>
      <w:r w:rsidR="0088096C">
        <w:rPr>
          <w:rFonts w:hint="eastAsia"/>
          <w:sz w:val="28"/>
          <w:szCs w:val="28"/>
        </w:rPr>
        <w:t>？不是这样子。</w:t>
      </w:r>
      <w:r w:rsidR="006E4EDE">
        <w:rPr>
          <w:rFonts w:hint="eastAsia"/>
          <w:sz w:val="28"/>
          <w:szCs w:val="28"/>
        </w:rPr>
        <w:t>所以亲人之间有可能造成伤害，</w:t>
      </w:r>
      <w:r w:rsidR="00011AAD">
        <w:rPr>
          <w:rFonts w:hint="eastAsia"/>
          <w:sz w:val="28"/>
          <w:szCs w:val="28"/>
        </w:rPr>
        <w:t>但是其中有一些亲人关系还是很好的，用这些关系很好彼此善待的这种力量投射在其他的亲人、其他的朋友、其他的陌生人以及其他不喜欢的一些</w:t>
      </w:r>
      <w:r w:rsidR="00E75A5A">
        <w:rPr>
          <w:rFonts w:hint="eastAsia"/>
          <w:sz w:val="28"/>
          <w:szCs w:val="28"/>
        </w:rPr>
        <w:t>众生心态</w:t>
      </w:r>
      <w:r w:rsidR="00011AAD">
        <w:rPr>
          <w:rFonts w:hint="eastAsia"/>
          <w:sz w:val="28"/>
          <w:szCs w:val="28"/>
        </w:rPr>
        <w:t>上</w:t>
      </w:r>
      <w:r w:rsidR="00E75A5A">
        <w:rPr>
          <w:rFonts w:hint="eastAsia"/>
          <w:sz w:val="28"/>
          <w:szCs w:val="28"/>
        </w:rPr>
        <w:t>面</w:t>
      </w:r>
      <w:r w:rsidR="00011AAD">
        <w:rPr>
          <w:rFonts w:hint="eastAsia"/>
          <w:sz w:val="28"/>
          <w:szCs w:val="28"/>
        </w:rPr>
        <w:t>，这也是一种修行。</w:t>
      </w:r>
    </w:p>
    <w:p w:rsidR="00011AAD" w:rsidRDefault="00B2236B" w:rsidP="008A034A">
      <w:pPr>
        <w:ind w:firstLineChars="200" w:firstLine="540"/>
        <w:rPr>
          <w:sz w:val="28"/>
          <w:szCs w:val="28"/>
        </w:rPr>
      </w:pPr>
      <w:r>
        <w:rPr>
          <w:rFonts w:hint="eastAsia"/>
          <w:sz w:val="28"/>
          <w:szCs w:val="28"/>
        </w:rPr>
        <w:t>像开始</w:t>
      </w:r>
      <w:r w:rsidR="0088096C">
        <w:rPr>
          <w:rFonts w:hint="eastAsia"/>
          <w:sz w:val="28"/>
          <w:szCs w:val="28"/>
        </w:rPr>
        <w:t>护助</w:t>
      </w:r>
      <w:r>
        <w:rPr>
          <w:rFonts w:hint="eastAsia"/>
          <w:sz w:val="28"/>
          <w:szCs w:val="28"/>
        </w:rPr>
        <w:t>一个小小微弱的灯光，</w:t>
      </w:r>
      <w:r w:rsidR="0088096C">
        <w:rPr>
          <w:rFonts w:hint="eastAsia"/>
          <w:sz w:val="28"/>
          <w:szCs w:val="28"/>
        </w:rPr>
        <w:t>渐渐护持好了</w:t>
      </w:r>
      <w:r w:rsidR="00773D7F">
        <w:rPr>
          <w:rFonts w:hint="eastAsia"/>
          <w:sz w:val="28"/>
          <w:szCs w:val="28"/>
        </w:rPr>
        <w:t>以后可以生火，慢慢火越来越大照亮整个房间，</w:t>
      </w:r>
      <w:r w:rsidR="0099627B">
        <w:rPr>
          <w:rFonts w:hint="eastAsia"/>
          <w:sz w:val="28"/>
          <w:szCs w:val="28"/>
        </w:rPr>
        <w:t>但是开始是</w:t>
      </w:r>
      <w:r w:rsidR="004616DC">
        <w:rPr>
          <w:rFonts w:hint="eastAsia"/>
          <w:sz w:val="28"/>
          <w:szCs w:val="28"/>
        </w:rPr>
        <w:t>从一个微弱火柴</w:t>
      </w:r>
      <w:r w:rsidR="00BA550A">
        <w:rPr>
          <w:rFonts w:hint="eastAsia"/>
          <w:sz w:val="28"/>
          <w:szCs w:val="28"/>
        </w:rPr>
        <w:t>根</w:t>
      </w:r>
      <w:r w:rsidR="004616DC">
        <w:rPr>
          <w:rFonts w:hint="eastAsia"/>
          <w:sz w:val="28"/>
          <w:szCs w:val="28"/>
        </w:rPr>
        <w:t>的火</w:t>
      </w:r>
      <w:r w:rsidR="00BA550A">
        <w:rPr>
          <w:rFonts w:hint="eastAsia"/>
          <w:sz w:val="28"/>
          <w:szCs w:val="28"/>
        </w:rPr>
        <w:t>，那时候没有护好的话一阵风也能吹灭，</w:t>
      </w:r>
      <w:r w:rsidR="004B10C1">
        <w:rPr>
          <w:rFonts w:hint="eastAsia"/>
          <w:sz w:val="28"/>
          <w:szCs w:val="28"/>
        </w:rPr>
        <w:t>但是你家里面可以做篝火一样的，</w:t>
      </w:r>
      <w:proofErr w:type="gramStart"/>
      <w:r w:rsidR="004B10C1">
        <w:rPr>
          <w:rFonts w:hint="eastAsia"/>
          <w:sz w:val="28"/>
          <w:szCs w:val="28"/>
        </w:rPr>
        <w:t>火很大</w:t>
      </w:r>
      <w:proofErr w:type="gramEnd"/>
      <w:r w:rsidR="004B10C1">
        <w:rPr>
          <w:rFonts w:hint="eastAsia"/>
          <w:sz w:val="28"/>
          <w:szCs w:val="28"/>
        </w:rPr>
        <w:t>的时候风</w:t>
      </w:r>
      <w:proofErr w:type="gramStart"/>
      <w:r w:rsidR="004B10C1">
        <w:rPr>
          <w:rFonts w:hint="eastAsia"/>
          <w:sz w:val="28"/>
          <w:szCs w:val="28"/>
        </w:rPr>
        <w:t>吹一般</w:t>
      </w:r>
      <w:proofErr w:type="gramEnd"/>
      <w:r w:rsidR="004B10C1">
        <w:rPr>
          <w:rFonts w:hint="eastAsia"/>
          <w:sz w:val="28"/>
          <w:szCs w:val="28"/>
        </w:rPr>
        <w:t>也不会灭。</w:t>
      </w:r>
      <w:r w:rsidR="007D65C1">
        <w:rPr>
          <w:rFonts w:hint="eastAsia"/>
          <w:sz w:val="28"/>
          <w:szCs w:val="28"/>
        </w:rPr>
        <w:t>一样的慈悲心、平等心也是一点一滴的慢慢</w:t>
      </w:r>
      <w:r w:rsidR="0099627B">
        <w:rPr>
          <w:rFonts w:hint="eastAsia"/>
          <w:sz w:val="28"/>
          <w:szCs w:val="28"/>
        </w:rPr>
        <w:t>扩散</w:t>
      </w:r>
      <w:r w:rsidR="009B4925">
        <w:rPr>
          <w:rFonts w:hint="eastAsia"/>
          <w:sz w:val="28"/>
          <w:szCs w:val="28"/>
        </w:rPr>
        <w:t>慢慢</w:t>
      </w:r>
      <w:r w:rsidR="00DC5458">
        <w:rPr>
          <w:rFonts w:hint="eastAsia"/>
          <w:sz w:val="28"/>
          <w:szCs w:val="28"/>
        </w:rPr>
        <w:t>放</w:t>
      </w:r>
      <w:r w:rsidR="007D65C1">
        <w:rPr>
          <w:rFonts w:hint="eastAsia"/>
          <w:sz w:val="28"/>
          <w:szCs w:val="28"/>
        </w:rPr>
        <w:t>大</w:t>
      </w:r>
      <w:r w:rsidR="00DC5458">
        <w:rPr>
          <w:rFonts w:hint="eastAsia"/>
          <w:sz w:val="28"/>
          <w:szCs w:val="28"/>
        </w:rPr>
        <w:t>的一个过程。</w:t>
      </w:r>
    </w:p>
    <w:p w:rsidR="001435E5" w:rsidRDefault="00EF7087" w:rsidP="008A034A">
      <w:pPr>
        <w:ind w:firstLineChars="200" w:firstLine="540"/>
        <w:rPr>
          <w:rFonts w:hint="eastAsia"/>
          <w:sz w:val="28"/>
          <w:szCs w:val="28"/>
        </w:rPr>
      </w:pPr>
      <w:r>
        <w:rPr>
          <w:rFonts w:hint="eastAsia"/>
          <w:sz w:val="28"/>
          <w:szCs w:val="28"/>
        </w:rPr>
        <w:t>当然</w:t>
      </w:r>
      <w:r w:rsidR="008E6538">
        <w:rPr>
          <w:rFonts w:hint="eastAsia"/>
          <w:sz w:val="28"/>
          <w:szCs w:val="28"/>
        </w:rPr>
        <w:t>有些亲人之间关系反而不是那么亲密，有些不是亲人关系的甚至是我们不喜欢的人，这些人</w:t>
      </w:r>
      <w:r w:rsidR="006728A7">
        <w:rPr>
          <w:rFonts w:hint="eastAsia"/>
          <w:sz w:val="28"/>
          <w:szCs w:val="28"/>
        </w:rPr>
        <w:t>事实上</w:t>
      </w:r>
      <w:r w:rsidR="008E6538">
        <w:rPr>
          <w:rFonts w:hint="eastAsia"/>
          <w:sz w:val="28"/>
          <w:szCs w:val="28"/>
        </w:rPr>
        <w:t>我们不一定把他们</w:t>
      </w:r>
      <w:proofErr w:type="gramStart"/>
      <w:r w:rsidR="008E6538">
        <w:rPr>
          <w:rFonts w:hint="eastAsia"/>
          <w:sz w:val="28"/>
          <w:szCs w:val="28"/>
        </w:rPr>
        <w:t>当做</w:t>
      </w:r>
      <w:proofErr w:type="gramEnd"/>
      <w:r w:rsidR="008E6538">
        <w:rPr>
          <w:rFonts w:hint="eastAsia"/>
          <w:sz w:val="28"/>
          <w:szCs w:val="28"/>
        </w:rPr>
        <w:t>敌人来看待。</w:t>
      </w:r>
      <w:r w:rsidR="00BB2175">
        <w:rPr>
          <w:rFonts w:hint="eastAsia"/>
          <w:sz w:val="28"/>
          <w:szCs w:val="28"/>
        </w:rPr>
        <w:t>他们也不一定伤害我们，只是一个概念。就像我们有时候贴标签说某一个国家是我们的敌人，某些人是我们不喜欢的。</w:t>
      </w:r>
      <w:r w:rsidR="003D2AA3">
        <w:rPr>
          <w:rFonts w:hint="eastAsia"/>
          <w:sz w:val="28"/>
          <w:szCs w:val="28"/>
        </w:rPr>
        <w:t>其实你仔细和他们每一个人打交道的时候你会发现，你们可以很融洽的去沟通，</w:t>
      </w:r>
      <w:r w:rsidR="006728A7">
        <w:rPr>
          <w:rFonts w:hint="eastAsia"/>
          <w:sz w:val="28"/>
          <w:szCs w:val="28"/>
        </w:rPr>
        <w:t>很快会把以前造成的影响或者提前预设的这些</w:t>
      </w:r>
      <w:r w:rsidR="00294B62">
        <w:rPr>
          <w:rFonts w:hint="eastAsia"/>
          <w:sz w:val="28"/>
          <w:szCs w:val="28"/>
        </w:rPr>
        <w:t>情况</w:t>
      </w:r>
      <w:r w:rsidR="006728A7">
        <w:rPr>
          <w:rFonts w:hint="eastAsia"/>
          <w:sz w:val="28"/>
          <w:szCs w:val="28"/>
        </w:rPr>
        <w:t>完全消融没有了</w:t>
      </w:r>
      <w:r>
        <w:rPr>
          <w:rFonts w:hint="eastAsia"/>
          <w:sz w:val="28"/>
          <w:szCs w:val="28"/>
        </w:rPr>
        <w:t>，变成自己</w:t>
      </w:r>
      <w:r w:rsidR="00294B62">
        <w:rPr>
          <w:rFonts w:hint="eastAsia"/>
          <w:sz w:val="28"/>
          <w:szCs w:val="28"/>
        </w:rPr>
        <w:t>最好的朋友、亲人相互帮助，</w:t>
      </w:r>
      <w:r w:rsidR="0011720C">
        <w:rPr>
          <w:rFonts w:hint="eastAsia"/>
          <w:sz w:val="28"/>
          <w:szCs w:val="28"/>
        </w:rPr>
        <w:t>所以即便是仇敌</w:t>
      </w:r>
      <w:r w:rsidR="0011720C">
        <w:rPr>
          <w:rFonts w:hint="eastAsia"/>
          <w:sz w:val="28"/>
          <w:szCs w:val="28"/>
        </w:rPr>
        <w:lastRenderedPageBreak/>
        <w:t>也好，</w:t>
      </w:r>
      <w:proofErr w:type="gramStart"/>
      <w:r>
        <w:rPr>
          <w:rFonts w:hint="eastAsia"/>
          <w:sz w:val="28"/>
          <w:szCs w:val="28"/>
        </w:rPr>
        <w:t>魔众</w:t>
      </w:r>
      <w:r w:rsidR="0011720C">
        <w:rPr>
          <w:rFonts w:hint="eastAsia"/>
          <w:sz w:val="28"/>
          <w:szCs w:val="28"/>
        </w:rPr>
        <w:t>也好</w:t>
      </w:r>
      <w:proofErr w:type="gramEnd"/>
      <w:r w:rsidR="0011720C">
        <w:rPr>
          <w:rFonts w:hint="eastAsia"/>
          <w:sz w:val="28"/>
          <w:szCs w:val="28"/>
        </w:rPr>
        <w:t>，曾经有过过结，曾经有过口舌之争，或者是相互的这些争斗。</w:t>
      </w:r>
      <w:r w:rsidR="003A45EE">
        <w:rPr>
          <w:rFonts w:hint="eastAsia"/>
          <w:sz w:val="28"/>
          <w:szCs w:val="28"/>
        </w:rPr>
        <w:t>有时候你从另一个角度想也会给我们很多这些福报，</w:t>
      </w:r>
      <w:r w:rsidR="00347FC6">
        <w:rPr>
          <w:rFonts w:hint="eastAsia"/>
          <w:sz w:val="28"/>
          <w:szCs w:val="28"/>
        </w:rPr>
        <w:t>因为现实生活中很多的灾难意境的成熟都会成全我们，让我们的经历，经由各种的挫折，</w:t>
      </w:r>
      <w:r w:rsidR="00D13824">
        <w:rPr>
          <w:rFonts w:hint="eastAsia"/>
          <w:sz w:val="28"/>
          <w:szCs w:val="28"/>
        </w:rPr>
        <w:t>或者某</w:t>
      </w:r>
      <w:r w:rsidR="00347FC6">
        <w:rPr>
          <w:rFonts w:hint="eastAsia"/>
          <w:sz w:val="28"/>
          <w:szCs w:val="28"/>
        </w:rPr>
        <w:t>一类的痛苦，就像身体以前每一次的疾病呢都会让身体的免疫系统相应的提升。</w:t>
      </w:r>
      <w:r w:rsidR="001435E5">
        <w:rPr>
          <w:rFonts w:hint="eastAsia"/>
          <w:sz w:val="28"/>
          <w:szCs w:val="28"/>
        </w:rPr>
        <w:t>比如打疫苗的时候</w:t>
      </w:r>
      <w:r w:rsidR="00913E27">
        <w:rPr>
          <w:rFonts w:hint="eastAsia"/>
          <w:sz w:val="28"/>
          <w:szCs w:val="28"/>
        </w:rPr>
        <w:t>它也是一种病毒，但是能够预防其它的病毒。</w:t>
      </w:r>
      <w:r w:rsidR="00831D76">
        <w:rPr>
          <w:rFonts w:hint="eastAsia"/>
          <w:sz w:val="28"/>
          <w:szCs w:val="28"/>
        </w:rPr>
        <w:t>经由某一些的挫折和失败你要感谢这些挫折和失败，</w:t>
      </w:r>
      <w:r w:rsidR="00B03408">
        <w:rPr>
          <w:rFonts w:hint="eastAsia"/>
          <w:sz w:val="28"/>
          <w:szCs w:val="28"/>
        </w:rPr>
        <w:t>他在深层的教育你，深层的转化你，</w:t>
      </w:r>
      <w:r w:rsidR="00153A5B">
        <w:rPr>
          <w:rFonts w:hint="eastAsia"/>
          <w:sz w:val="28"/>
          <w:szCs w:val="28"/>
        </w:rPr>
        <w:t>提示你激发出很大的力量，</w:t>
      </w:r>
      <w:r w:rsidR="006111A9">
        <w:rPr>
          <w:rFonts w:hint="eastAsia"/>
          <w:sz w:val="28"/>
          <w:szCs w:val="28"/>
        </w:rPr>
        <w:t>很大的这种解决困难的力量，</w:t>
      </w:r>
      <w:r w:rsidR="00020104">
        <w:rPr>
          <w:rFonts w:hint="eastAsia"/>
          <w:sz w:val="28"/>
          <w:szCs w:val="28"/>
        </w:rPr>
        <w:t>解决这些情感的或者面对挫折的时候抵抗的能力一样</w:t>
      </w:r>
      <w:r w:rsidR="008B1FF1">
        <w:rPr>
          <w:rFonts w:hint="eastAsia"/>
          <w:sz w:val="28"/>
          <w:szCs w:val="28"/>
        </w:rPr>
        <w:t>不断增长，在逆境中不断成长</w:t>
      </w:r>
      <w:r w:rsidR="00983CDC">
        <w:rPr>
          <w:rFonts w:hint="eastAsia"/>
          <w:sz w:val="28"/>
          <w:szCs w:val="28"/>
        </w:rPr>
        <w:t>。</w:t>
      </w:r>
      <w:r w:rsidR="009D2E53">
        <w:rPr>
          <w:rFonts w:hint="eastAsia"/>
          <w:sz w:val="28"/>
          <w:szCs w:val="28"/>
        </w:rPr>
        <w:t>这些历史上的很多修行者，过去的成就者，那怕在世俗上面获得很多成就的人</w:t>
      </w:r>
      <w:proofErr w:type="gramStart"/>
      <w:r w:rsidR="009D2E53">
        <w:rPr>
          <w:rFonts w:hint="eastAsia"/>
          <w:sz w:val="28"/>
          <w:szCs w:val="28"/>
        </w:rPr>
        <w:t>呢</w:t>
      </w:r>
      <w:r w:rsidR="00D60237">
        <w:rPr>
          <w:rFonts w:hint="eastAsia"/>
          <w:sz w:val="28"/>
          <w:szCs w:val="28"/>
        </w:rPr>
        <w:t>很多</w:t>
      </w:r>
      <w:proofErr w:type="gramEnd"/>
      <w:r w:rsidR="00D60237">
        <w:rPr>
          <w:rFonts w:hint="eastAsia"/>
          <w:sz w:val="28"/>
          <w:szCs w:val="28"/>
        </w:rPr>
        <w:t>看上去不顺的</w:t>
      </w:r>
      <w:r w:rsidR="001435E5">
        <w:rPr>
          <w:rFonts w:hint="eastAsia"/>
          <w:sz w:val="28"/>
          <w:szCs w:val="28"/>
        </w:rPr>
        <w:t>一些事情</w:t>
      </w:r>
      <w:r w:rsidR="00D60237">
        <w:rPr>
          <w:rFonts w:hint="eastAsia"/>
          <w:sz w:val="28"/>
          <w:szCs w:val="28"/>
        </w:rPr>
        <w:t>，最后</w:t>
      </w:r>
      <w:r w:rsidR="001435E5">
        <w:rPr>
          <w:rFonts w:hint="eastAsia"/>
          <w:sz w:val="28"/>
          <w:szCs w:val="28"/>
        </w:rPr>
        <w:t>变成</w:t>
      </w:r>
      <w:r w:rsidR="00D60237">
        <w:rPr>
          <w:rFonts w:hint="eastAsia"/>
          <w:sz w:val="28"/>
          <w:szCs w:val="28"/>
        </w:rPr>
        <w:t>难能可贵的就像我们说的垃圾变成宝，</w:t>
      </w:r>
      <w:r w:rsidR="00BF7A9B">
        <w:rPr>
          <w:rFonts w:hint="eastAsia"/>
          <w:sz w:val="28"/>
          <w:szCs w:val="28"/>
        </w:rPr>
        <w:t>垃圾的东西反而也会用于良田，</w:t>
      </w:r>
      <w:r w:rsidR="00A04392">
        <w:rPr>
          <w:rFonts w:hint="eastAsia"/>
          <w:sz w:val="28"/>
          <w:szCs w:val="28"/>
        </w:rPr>
        <w:t>动物或者人类的这些</w:t>
      </w:r>
      <w:r w:rsidR="00FA6221">
        <w:rPr>
          <w:rFonts w:hint="eastAsia"/>
          <w:sz w:val="28"/>
          <w:szCs w:val="28"/>
        </w:rPr>
        <w:t>看起来不用的东西经过合理的运用</w:t>
      </w:r>
      <w:r w:rsidR="00DC7F63">
        <w:rPr>
          <w:rFonts w:hint="eastAsia"/>
          <w:sz w:val="28"/>
          <w:szCs w:val="28"/>
        </w:rPr>
        <w:t>变成服务其它领域难能可贵的资源。</w:t>
      </w:r>
      <w:r w:rsidR="003E4BEA">
        <w:rPr>
          <w:rFonts w:hint="eastAsia"/>
          <w:sz w:val="28"/>
          <w:szCs w:val="28"/>
        </w:rPr>
        <w:t>就像我们刚才说的一样，</w:t>
      </w:r>
      <w:r w:rsidR="00B76CFA">
        <w:rPr>
          <w:rFonts w:hint="eastAsia"/>
          <w:sz w:val="28"/>
          <w:szCs w:val="28"/>
        </w:rPr>
        <w:t>像米勒日巴尊者说，如果没有遇到那些灾害，</w:t>
      </w:r>
      <w:r w:rsidR="00286215">
        <w:rPr>
          <w:rFonts w:hint="eastAsia"/>
          <w:sz w:val="28"/>
          <w:szCs w:val="28"/>
        </w:rPr>
        <w:t>他也不能够即生成就。虽然</w:t>
      </w:r>
      <w:r w:rsidR="0019363C">
        <w:rPr>
          <w:rFonts w:hint="eastAsia"/>
          <w:sz w:val="28"/>
          <w:szCs w:val="28"/>
        </w:rPr>
        <w:t>米勒日巴尊者在这个世界上</w:t>
      </w:r>
      <w:r w:rsidR="001435E5">
        <w:rPr>
          <w:rFonts w:hint="eastAsia"/>
          <w:sz w:val="28"/>
          <w:szCs w:val="28"/>
        </w:rPr>
        <w:t>也许</w:t>
      </w:r>
      <w:r w:rsidR="0019363C">
        <w:rPr>
          <w:rFonts w:hint="eastAsia"/>
          <w:sz w:val="28"/>
          <w:szCs w:val="28"/>
        </w:rPr>
        <w:t>不是那么多。但这个意思是说只要你看到有一些正面的用途</w:t>
      </w:r>
      <w:r w:rsidR="00B23E05">
        <w:rPr>
          <w:rFonts w:hint="eastAsia"/>
          <w:sz w:val="28"/>
          <w:szCs w:val="28"/>
        </w:rPr>
        <w:t>，</w:t>
      </w:r>
      <w:proofErr w:type="gramStart"/>
      <w:r w:rsidR="00B23E05">
        <w:rPr>
          <w:rFonts w:hint="eastAsia"/>
          <w:sz w:val="28"/>
          <w:szCs w:val="28"/>
        </w:rPr>
        <w:t>即然</w:t>
      </w:r>
      <w:proofErr w:type="gramEnd"/>
      <w:r w:rsidR="00B23E05">
        <w:rPr>
          <w:rFonts w:hint="eastAsia"/>
          <w:sz w:val="28"/>
          <w:szCs w:val="28"/>
        </w:rPr>
        <w:t>遇到了就接受，如何把他运用到正面的利益上面。</w:t>
      </w:r>
      <w:r w:rsidR="00191856">
        <w:rPr>
          <w:rFonts w:hint="eastAsia"/>
          <w:sz w:val="28"/>
          <w:szCs w:val="28"/>
        </w:rPr>
        <w:t>正面的能够自利利他上面。有些人觉得家庭破裂觉得很失败，其实不是这样，家庭破裂从某种程度上会带来一些痛苦，</w:t>
      </w:r>
      <w:r w:rsidR="001005BC">
        <w:rPr>
          <w:rFonts w:hint="eastAsia"/>
          <w:sz w:val="28"/>
          <w:szCs w:val="28"/>
        </w:rPr>
        <w:t>但从另外一个角度讲给你另外一种生活和一种重生的机会。</w:t>
      </w:r>
      <w:r w:rsidR="00220639">
        <w:rPr>
          <w:rFonts w:hint="eastAsia"/>
          <w:sz w:val="28"/>
          <w:szCs w:val="28"/>
        </w:rPr>
        <w:t>类似的这些情感上或者生意上遭受的这些</w:t>
      </w:r>
      <w:r w:rsidR="00B27314">
        <w:rPr>
          <w:rFonts w:hint="eastAsia"/>
          <w:sz w:val="28"/>
          <w:szCs w:val="28"/>
        </w:rPr>
        <w:t>会给你一些</w:t>
      </w:r>
      <w:proofErr w:type="gramStart"/>
      <w:r w:rsidR="00B27314">
        <w:rPr>
          <w:rFonts w:hint="eastAsia"/>
          <w:sz w:val="28"/>
          <w:szCs w:val="28"/>
        </w:rPr>
        <w:t>厌</w:t>
      </w:r>
      <w:proofErr w:type="gramEnd"/>
      <w:r w:rsidR="00B27314">
        <w:rPr>
          <w:rFonts w:hint="eastAsia"/>
          <w:sz w:val="28"/>
          <w:szCs w:val="28"/>
        </w:rPr>
        <w:t>离心、慈悲心</w:t>
      </w:r>
      <w:r w:rsidR="000B7766">
        <w:rPr>
          <w:rFonts w:hint="eastAsia"/>
          <w:sz w:val="28"/>
          <w:szCs w:val="28"/>
        </w:rPr>
        <w:t>。以前一些人完全没有慈悲心，他不知道身处卑贱是什么样的味道，</w:t>
      </w:r>
      <w:r w:rsidR="00272CC6">
        <w:rPr>
          <w:rFonts w:hint="eastAsia"/>
          <w:sz w:val="28"/>
          <w:szCs w:val="28"/>
        </w:rPr>
        <w:t>所以</w:t>
      </w:r>
      <w:r w:rsidR="00EA2405">
        <w:rPr>
          <w:rFonts w:hint="eastAsia"/>
          <w:sz w:val="28"/>
          <w:szCs w:val="28"/>
        </w:rPr>
        <w:t>对于卑贱的人没有感受，不去</w:t>
      </w:r>
      <w:r w:rsidR="00A7760A">
        <w:rPr>
          <w:rFonts w:hint="eastAsia"/>
          <w:sz w:val="28"/>
          <w:szCs w:val="28"/>
        </w:rPr>
        <w:t>关心也没有爱护之心，</w:t>
      </w:r>
      <w:r w:rsidR="0077599D">
        <w:rPr>
          <w:rFonts w:hint="eastAsia"/>
          <w:sz w:val="28"/>
          <w:szCs w:val="28"/>
        </w:rPr>
        <w:t>他是弱肉强食，丛林法则这种心态，</w:t>
      </w:r>
      <w:r w:rsidR="00A33A9A">
        <w:rPr>
          <w:rFonts w:hint="eastAsia"/>
          <w:sz w:val="28"/>
          <w:szCs w:val="28"/>
        </w:rPr>
        <w:t>但是经由自己落难，自己挨饿受冻，或者自己投身监狱</w:t>
      </w:r>
      <w:r w:rsidR="00824584">
        <w:rPr>
          <w:rFonts w:hint="eastAsia"/>
          <w:sz w:val="28"/>
          <w:szCs w:val="28"/>
        </w:rPr>
        <w:t>或者某种情况</w:t>
      </w:r>
      <w:r w:rsidR="00A33A9A">
        <w:rPr>
          <w:rFonts w:hint="eastAsia"/>
          <w:sz w:val="28"/>
          <w:szCs w:val="28"/>
        </w:rPr>
        <w:t>以后真正提升了这种悲心</w:t>
      </w:r>
      <w:r w:rsidR="001435E5">
        <w:rPr>
          <w:rFonts w:hint="eastAsia"/>
          <w:sz w:val="28"/>
          <w:szCs w:val="28"/>
        </w:rPr>
        <w:t>。</w:t>
      </w:r>
    </w:p>
    <w:p w:rsidR="00DC0935" w:rsidRDefault="00272CC6" w:rsidP="008A034A">
      <w:pPr>
        <w:ind w:firstLineChars="200" w:firstLine="540"/>
        <w:rPr>
          <w:sz w:val="28"/>
          <w:szCs w:val="28"/>
        </w:rPr>
      </w:pPr>
      <w:r>
        <w:rPr>
          <w:rFonts w:hint="eastAsia"/>
          <w:sz w:val="28"/>
          <w:szCs w:val="28"/>
        </w:rPr>
        <w:t>为什么</w:t>
      </w:r>
      <w:r w:rsidR="009347CD">
        <w:rPr>
          <w:rFonts w:hint="eastAsia"/>
          <w:sz w:val="28"/>
          <w:szCs w:val="28"/>
        </w:rPr>
        <w:t>以前有些当官的人</w:t>
      </w:r>
      <w:r>
        <w:rPr>
          <w:rFonts w:hint="eastAsia"/>
          <w:sz w:val="28"/>
          <w:szCs w:val="28"/>
        </w:rPr>
        <w:t>也好</w:t>
      </w:r>
      <w:r w:rsidR="009347CD">
        <w:rPr>
          <w:rFonts w:hint="eastAsia"/>
          <w:sz w:val="28"/>
          <w:szCs w:val="28"/>
        </w:rPr>
        <w:t>，</w:t>
      </w:r>
      <w:r>
        <w:rPr>
          <w:rFonts w:hint="eastAsia"/>
          <w:sz w:val="28"/>
          <w:szCs w:val="28"/>
        </w:rPr>
        <w:t>他自己曾经</w:t>
      </w:r>
      <w:r w:rsidR="009347CD">
        <w:rPr>
          <w:rFonts w:hint="eastAsia"/>
          <w:sz w:val="28"/>
          <w:szCs w:val="28"/>
        </w:rPr>
        <w:t>经历很多，他会更多的体恤和</w:t>
      </w:r>
      <w:r w:rsidR="00D14D07">
        <w:rPr>
          <w:rFonts w:hint="eastAsia"/>
          <w:sz w:val="28"/>
          <w:szCs w:val="28"/>
        </w:rPr>
        <w:t>同情和</w:t>
      </w:r>
      <w:r w:rsidR="009347CD">
        <w:rPr>
          <w:rFonts w:hint="eastAsia"/>
          <w:sz w:val="28"/>
          <w:szCs w:val="28"/>
        </w:rPr>
        <w:t>他一样有遭遇的人。</w:t>
      </w:r>
      <w:r>
        <w:rPr>
          <w:rFonts w:hint="eastAsia"/>
          <w:sz w:val="28"/>
          <w:szCs w:val="28"/>
        </w:rPr>
        <w:t>所以当然这个不是绝对的，有一些人</w:t>
      </w:r>
      <w:r w:rsidR="00824584">
        <w:rPr>
          <w:rFonts w:hint="eastAsia"/>
          <w:sz w:val="28"/>
          <w:szCs w:val="28"/>
        </w:rPr>
        <w:t>经历</w:t>
      </w:r>
      <w:proofErr w:type="gramStart"/>
      <w:r w:rsidR="00824584">
        <w:rPr>
          <w:rFonts w:hint="eastAsia"/>
          <w:sz w:val="28"/>
          <w:szCs w:val="28"/>
        </w:rPr>
        <w:t>很多但是</w:t>
      </w:r>
      <w:proofErr w:type="gramEnd"/>
      <w:r>
        <w:rPr>
          <w:rFonts w:hint="eastAsia"/>
          <w:sz w:val="28"/>
          <w:szCs w:val="28"/>
        </w:rPr>
        <w:lastRenderedPageBreak/>
        <w:t>也有可能是心</w:t>
      </w:r>
      <w:proofErr w:type="gramStart"/>
      <w:r>
        <w:rPr>
          <w:rFonts w:hint="eastAsia"/>
          <w:sz w:val="28"/>
          <w:szCs w:val="28"/>
        </w:rPr>
        <w:t>念很恶略</w:t>
      </w:r>
      <w:proofErr w:type="gramEnd"/>
      <w:r>
        <w:rPr>
          <w:rFonts w:hint="eastAsia"/>
          <w:sz w:val="28"/>
          <w:szCs w:val="28"/>
        </w:rPr>
        <w:t>的人，也有可能的。</w:t>
      </w:r>
      <w:r w:rsidR="00D14D07">
        <w:rPr>
          <w:rFonts w:hint="eastAsia"/>
          <w:sz w:val="28"/>
          <w:szCs w:val="28"/>
        </w:rPr>
        <w:t>但是一般的人</w:t>
      </w:r>
      <w:r>
        <w:rPr>
          <w:rFonts w:hint="eastAsia"/>
          <w:sz w:val="28"/>
          <w:szCs w:val="28"/>
        </w:rPr>
        <w:t>这也是一种修行一样，有些人还是没有修好，但是对有些人来讲仅</w:t>
      </w:r>
      <w:r w:rsidR="00824584">
        <w:rPr>
          <w:rFonts w:hint="eastAsia"/>
          <w:sz w:val="28"/>
          <w:szCs w:val="28"/>
        </w:rPr>
        <w:t>有</w:t>
      </w:r>
      <w:r>
        <w:rPr>
          <w:rFonts w:hint="eastAsia"/>
          <w:sz w:val="28"/>
          <w:szCs w:val="28"/>
        </w:rPr>
        <w:t>亲自体会</w:t>
      </w:r>
      <w:r w:rsidR="000213ED">
        <w:rPr>
          <w:rFonts w:hint="eastAsia"/>
          <w:sz w:val="28"/>
          <w:szCs w:val="28"/>
        </w:rPr>
        <w:t>，</w:t>
      </w:r>
      <w:r w:rsidR="00824584">
        <w:rPr>
          <w:rFonts w:hint="eastAsia"/>
          <w:sz w:val="28"/>
          <w:szCs w:val="28"/>
        </w:rPr>
        <w:t>还</w:t>
      </w:r>
      <w:r w:rsidR="000213ED">
        <w:rPr>
          <w:rFonts w:hint="eastAsia"/>
          <w:sz w:val="28"/>
          <w:szCs w:val="28"/>
        </w:rPr>
        <w:t>会变得比较文明，有爱心有同情心这样的</w:t>
      </w:r>
      <w:r w:rsidR="00824584">
        <w:rPr>
          <w:rFonts w:hint="eastAsia"/>
          <w:sz w:val="28"/>
          <w:szCs w:val="28"/>
        </w:rPr>
        <w:t>一些人</w:t>
      </w:r>
      <w:r w:rsidR="000213ED">
        <w:rPr>
          <w:rFonts w:hint="eastAsia"/>
          <w:sz w:val="28"/>
          <w:szCs w:val="28"/>
        </w:rPr>
        <w:t>。所以说在世俗当中你真正去分析观察和体验世俗的</w:t>
      </w:r>
      <w:r w:rsidR="00824584">
        <w:rPr>
          <w:rFonts w:hint="eastAsia"/>
          <w:sz w:val="28"/>
          <w:szCs w:val="28"/>
        </w:rPr>
        <w:t>很多的</w:t>
      </w:r>
      <w:r w:rsidR="000213ED">
        <w:rPr>
          <w:rFonts w:hint="eastAsia"/>
          <w:sz w:val="28"/>
          <w:szCs w:val="28"/>
        </w:rPr>
        <w:t>这些苦乐以后，</w:t>
      </w:r>
      <w:r w:rsidR="00D14D07">
        <w:rPr>
          <w:rFonts w:hint="eastAsia"/>
          <w:sz w:val="28"/>
          <w:szCs w:val="28"/>
        </w:rPr>
        <w:t>最后</w:t>
      </w:r>
      <w:r w:rsidR="00FA7434">
        <w:rPr>
          <w:rFonts w:hint="eastAsia"/>
          <w:sz w:val="28"/>
          <w:szCs w:val="28"/>
        </w:rPr>
        <w:t>有智慧的人还是会生起一种出离心，</w:t>
      </w:r>
      <w:r w:rsidR="0045301C">
        <w:rPr>
          <w:rFonts w:hint="eastAsia"/>
          <w:sz w:val="28"/>
          <w:szCs w:val="28"/>
        </w:rPr>
        <w:t>觉得</w:t>
      </w:r>
      <w:r w:rsidR="00824584">
        <w:rPr>
          <w:rFonts w:hint="eastAsia"/>
          <w:sz w:val="28"/>
          <w:szCs w:val="28"/>
        </w:rPr>
        <w:t>不仅看透</w:t>
      </w:r>
      <w:r w:rsidR="0045301C">
        <w:rPr>
          <w:rFonts w:hint="eastAsia"/>
          <w:sz w:val="28"/>
          <w:szCs w:val="28"/>
        </w:rPr>
        <w:t>这不是终极的可以需要依赖的地方</w:t>
      </w:r>
      <w:r w:rsidR="007C1720">
        <w:rPr>
          <w:rFonts w:hint="eastAsia"/>
          <w:sz w:val="28"/>
          <w:szCs w:val="28"/>
        </w:rPr>
        <w:t>，</w:t>
      </w:r>
      <w:r w:rsidR="00B85BA7">
        <w:rPr>
          <w:rFonts w:hint="eastAsia"/>
          <w:sz w:val="28"/>
          <w:szCs w:val="28"/>
        </w:rPr>
        <w:t>暂时用也不是必需用的。</w:t>
      </w:r>
      <w:r w:rsidR="003F3631">
        <w:rPr>
          <w:rFonts w:hint="eastAsia"/>
          <w:sz w:val="28"/>
          <w:szCs w:val="28"/>
        </w:rPr>
        <w:t>但是看他的这种暂时性、虚幻性，</w:t>
      </w:r>
      <w:proofErr w:type="gramStart"/>
      <w:r w:rsidR="00E4133D">
        <w:rPr>
          <w:rFonts w:hint="eastAsia"/>
          <w:sz w:val="28"/>
          <w:szCs w:val="28"/>
        </w:rPr>
        <w:t>不</w:t>
      </w:r>
      <w:proofErr w:type="gramEnd"/>
      <w:r w:rsidR="00E4133D">
        <w:rPr>
          <w:rFonts w:hint="eastAsia"/>
          <w:sz w:val="28"/>
          <w:szCs w:val="28"/>
        </w:rPr>
        <w:t>究竟的程度看的一清二楚。</w:t>
      </w:r>
      <w:r w:rsidR="00824584">
        <w:rPr>
          <w:rFonts w:hint="eastAsia"/>
          <w:sz w:val="28"/>
          <w:szCs w:val="28"/>
        </w:rPr>
        <w:t>所以</w:t>
      </w:r>
      <w:r w:rsidR="00633A1E">
        <w:rPr>
          <w:rFonts w:hint="eastAsia"/>
          <w:sz w:val="28"/>
          <w:szCs w:val="28"/>
        </w:rPr>
        <w:t>会产生出离心，</w:t>
      </w:r>
      <w:r w:rsidR="00D14D07">
        <w:rPr>
          <w:rFonts w:hint="eastAsia"/>
          <w:sz w:val="28"/>
          <w:szCs w:val="28"/>
        </w:rPr>
        <w:t>能够</w:t>
      </w:r>
      <w:r w:rsidR="00633A1E">
        <w:rPr>
          <w:rFonts w:hint="eastAsia"/>
          <w:sz w:val="28"/>
          <w:szCs w:val="28"/>
        </w:rPr>
        <w:t>看到解脱道不是一个故事、一个概念，</w:t>
      </w:r>
      <w:r w:rsidR="005E25B4">
        <w:rPr>
          <w:rFonts w:hint="eastAsia"/>
          <w:sz w:val="28"/>
          <w:szCs w:val="28"/>
        </w:rPr>
        <w:t>实实在在的</w:t>
      </w:r>
      <w:r w:rsidR="00824584">
        <w:rPr>
          <w:rFonts w:hint="eastAsia"/>
          <w:sz w:val="28"/>
          <w:szCs w:val="28"/>
        </w:rPr>
        <w:t>能够</w:t>
      </w:r>
      <w:r w:rsidR="005E25B4">
        <w:rPr>
          <w:rFonts w:hint="eastAsia"/>
          <w:sz w:val="28"/>
          <w:szCs w:val="28"/>
        </w:rPr>
        <w:t>有这些智慧的道路，或者说不是因为本身你有这个智慧才有这个道路，这个道路本身就有。不管你有没有智慧，但是你能够体认或者发现</w:t>
      </w:r>
      <w:r w:rsidR="00824584">
        <w:rPr>
          <w:rFonts w:hint="eastAsia"/>
          <w:sz w:val="28"/>
          <w:szCs w:val="28"/>
        </w:rPr>
        <w:t>这种道理。</w:t>
      </w:r>
      <w:r w:rsidR="005E25B4">
        <w:rPr>
          <w:rFonts w:hint="eastAsia"/>
          <w:sz w:val="28"/>
          <w:szCs w:val="28"/>
        </w:rPr>
        <w:t>就像一般的人很多不了解自然界的这些现象</w:t>
      </w:r>
      <w:r w:rsidR="005D65C6">
        <w:rPr>
          <w:rFonts w:hint="eastAsia"/>
          <w:sz w:val="28"/>
          <w:szCs w:val="28"/>
        </w:rPr>
        <w:t>或者说是一种规则</w:t>
      </w:r>
      <w:r w:rsidR="005E25B4">
        <w:rPr>
          <w:rFonts w:hint="eastAsia"/>
          <w:sz w:val="28"/>
          <w:szCs w:val="28"/>
        </w:rPr>
        <w:t>，</w:t>
      </w:r>
      <w:r w:rsidR="005D65C6">
        <w:rPr>
          <w:rFonts w:hint="eastAsia"/>
          <w:sz w:val="28"/>
          <w:szCs w:val="28"/>
        </w:rPr>
        <w:t>这个时候呢并不是说这个规则就不存在，</w:t>
      </w:r>
      <w:r w:rsidR="00824584">
        <w:rPr>
          <w:rFonts w:hint="eastAsia"/>
          <w:sz w:val="28"/>
          <w:szCs w:val="28"/>
        </w:rPr>
        <w:t>而</w:t>
      </w:r>
      <w:r w:rsidR="00E17521">
        <w:rPr>
          <w:rFonts w:hint="eastAsia"/>
          <w:sz w:val="28"/>
          <w:szCs w:val="28"/>
        </w:rPr>
        <w:t>是对某些人来讲他并没有注意到或者他并没有认识到</w:t>
      </w:r>
      <w:r w:rsidR="001075D4">
        <w:rPr>
          <w:rFonts w:hint="eastAsia"/>
          <w:sz w:val="28"/>
          <w:szCs w:val="28"/>
        </w:rPr>
        <w:t>规则。知道了以后就有把握运用</w:t>
      </w:r>
      <w:r w:rsidR="00DB0008">
        <w:rPr>
          <w:rFonts w:hint="eastAsia"/>
          <w:sz w:val="28"/>
          <w:szCs w:val="28"/>
        </w:rPr>
        <w:t>这些规则，</w:t>
      </w:r>
      <w:r w:rsidR="00834059">
        <w:rPr>
          <w:rFonts w:hint="eastAsia"/>
          <w:sz w:val="28"/>
          <w:szCs w:val="28"/>
        </w:rPr>
        <w:t>所以一样的，解脱也是本身潜藏的一种能力。</w:t>
      </w:r>
      <w:r w:rsidR="00430839">
        <w:rPr>
          <w:rFonts w:hint="eastAsia"/>
          <w:sz w:val="28"/>
          <w:szCs w:val="28"/>
        </w:rPr>
        <w:t>但是没有发现的人就当他不存在</w:t>
      </w:r>
      <w:r w:rsidR="00824584">
        <w:rPr>
          <w:rFonts w:hint="eastAsia"/>
          <w:sz w:val="28"/>
          <w:szCs w:val="28"/>
        </w:rPr>
        <w:t>或者没有这种感受</w:t>
      </w:r>
      <w:r w:rsidR="00430839">
        <w:rPr>
          <w:rFonts w:hint="eastAsia"/>
          <w:sz w:val="28"/>
          <w:szCs w:val="28"/>
        </w:rPr>
        <w:t>。</w:t>
      </w:r>
      <w:r w:rsidR="002D31F1">
        <w:rPr>
          <w:rFonts w:hint="eastAsia"/>
          <w:sz w:val="28"/>
          <w:szCs w:val="28"/>
        </w:rPr>
        <w:t>认识的人会知道这个不仅有而且可以运用。</w:t>
      </w:r>
      <w:r w:rsidR="00B10F42">
        <w:rPr>
          <w:rFonts w:hint="eastAsia"/>
          <w:sz w:val="28"/>
          <w:szCs w:val="28"/>
        </w:rPr>
        <w:t>可以让自己这种能力的范围扩大。</w:t>
      </w:r>
      <w:r w:rsidR="0023175B">
        <w:rPr>
          <w:rFonts w:hint="eastAsia"/>
          <w:sz w:val="28"/>
          <w:szCs w:val="28"/>
        </w:rPr>
        <w:t>就会从凡夫变成圣者</w:t>
      </w:r>
      <w:proofErr w:type="gramStart"/>
      <w:r w:rsidR="0023175B">
        <w:rPr>
          <w:rFonts w:hint="eastAsia"/>
          <w:sz w:val="28"/>
          <w:szCs w:val="28"/>
        </w:rPr>
        <w:t>或者证悟者</w:t>
      </w:r>
      <w:proofErr w:type="gramEnd"/>
      <w:r w:rsidR="0023175B">
        <w:rPr>
          <w:rFonts w:hint="eastAsia"/>
          <w:sz w:val="28"/>
          <w:szCs w:val="28"/>
        </w:rPr>
        <w:t>。</w:t>
      </w:r>
      <w:r w:rsidR="00DB78EE">
        <w:rPr>
          <w:rFonts w:hint="eastAsia"/>
          <w:sz w:val="28"/>
          <w:szCs w:val="28"/>
        </w:rPr>
        <w:t>从迷失变成全知者。</w:t>
      </w:r>
      <w:r w:rsidR="00A64583">
        <w:rPr>
          <w:rFonts w:hint="eastAsia"/>
          <w:sz w:val="28"/>
          <w:szCs w:val="28"/>
        </w:rPr>
        <w:t>所以在这个道路上很多人经历过这些以后开始变得珍惜这种福报。</w:t>
      </w:r>
      <w:r w:rsidR="00824584">
        <w:rPr>
          <w:rFonts w:hint="eastAsia"/>
          <w:sz w:val="28"/>
          <w:szCs w:val="28"/>
        </w:rPr>
        <w:t>开始</w:t>
      </w:r>
      <w:r w:rsidR="00E8122C">
        <w:rPr>
          <w:rFonts w:hint="eastAsia"/>
          <w:sz w:val="28"/>
          <w:szCs w:val="28"/>
        </w:rPr>
        <w:t>知道如何学习。所以</w:t>
      </w:r>
      <w:r w:rsidR="00824584">
        <w:rPr>
          <w:rFonts w:hint="eastAsia"/>
          <w:sz w:val="28"/>
          <w:szCs w:val="28"/>
        </w:rPr>
        <w:t>有</w:t>
      </w:r>
      <w:r w:rsidR="00E8122C">
        <w:rPr>
          <w:rFonts w:hint="eastAsia"/>
          <w:sz w:val="28"/>
          <w:szCs w:val="28"/>
        </w:rPr>
        <w:t>这种逆增上缘反而会增长智慧</w:t>
      </w:r>
      <w:r w:rsidR="00824584">
        <w:rPr>
          <w:rFonts w:hint="eastAsia"/>
          <w:sz w:val="28"/>
          <w:szCs w:val="28"/>
        </w:rPr>
        <w:t>、</w:t>
      </w:r>
      <w:r w:rsidR="001F3A20">
        <w:rPr>
          <w:rFonts w:hint="eastAsia"/>
          <w:sz w:val="28"/>
          <w:szCs w:val="28"/>
        </w:rPr>
        <w:t>增长心力，所以我们真的要感谢给我们</w:t>
      </w:r>
      <w:r w:rsidR="00824584">
        <w:rPr>
          <w:rFonts w:hint="eastAsia"/>
          <w:sz w:val="28"/>
          <w:szCs w:val="28"/>
        </w:rPr>
        <w:t>带来</w:t>
      </w:r>
      <w:r w:rsidR="001F3A20">
        <w:rPr>
          <w:rFonts w:hint="eastAsia"/>
          <w:sz w:val="28"/>
          <w:szCs w:val="28"/>
        </w:rPr>
        <w:t>逆境的人。</w:t>
      </w:r>
      <w:r w:rsidR="00FF7EE8">
        <w:rPr>
          <w:rFonts w:hint="eastAsia"/>
          <w:sz w:val="28"/>
          <w:szCs w:val="28"/>
        </w:rPr>
        <w:t>有时候是朋友</w:t>
      </w:r>
      <w:proofErr w:type="gramStart"/>
      <w:r w:rsidR="00D14D07">
        <w:rPr>
          <w:rFonts w:hint="eastAsia"/>
          <w:sz w:val="28"/>
          <w:szCs w:val="28"/>
        </w:rPr>
        <w:t>背</w:t>
      </w:r>
      <w:r w:rsidR="00FF7EE8">
        <w:rPr>
          <w:rFonts w:hint="eastAsia"/>
          <w:sz w:val="28"/>
          <w:szCs w:val="28"/>
        </w:rPr>
        <w:t>判</w:t>
      </w:r>
      <w:proofErr w:type="gramEnd"/>
      <w:r w:rsidR="00FF7EE8">
        <w:rPr>
          <w:rFonts w:hint="eastAsia"/>
          <w:sz w:val="28"/>
          <w:szCs w:val="28"/>
        </w:rPr>
        <w:t>，骗取我们钱财的人，有时候伤害打骂抛弃我们的人，对我们人前背后</w:t>
      </w:r>
      <w:proofErr w:type="gramStart"/>
      <w:r w:rsidR="00FF7EE8">
        <w:rPr>
          <w:rFonts w:hint="eastAsia"/>
          <w:sz w:val="28"/>
          <w:szCs w:val="28"/>
        </w:rPr>
        <w:t>两舌恶口</w:t>
      </w:r>
      <w:proofErr w:type="gramEnd"/>
      <w:r w:rsidR="00FF7EE8">
        <w:rPr>
          <w:rFonts w:hint="eastAsia"/>
          <w:sz w:val="28"/>
          <w:szCs w:val="28"/>
        </w:rPr>
        <w:t>。以至于一些疾病的疼痛让我</w:t>
      </w:r>
      <w:r w:rsidR="00824584">
        <w:rPr>
          <w:rFonts w:hint="eastAsia"/>
          <w:sz w:val="28"/>
          <w:szCs w:val="28"/>
        </w:rPr>
        <w:t>们</w:t>
      </w:r>
      <w:r w:rsidR="00FF7EE8">
        <w:rPr>
          <w:rFonts w:hint="eastAsia"/>
          <w:sz w:val="28"/>
          <w:szCs w:val="28"/>
        </w:rPr>
        <w:t>真正珍惜</w:t>
      </w:r>
      <w:proofErr w:type="gramStart"/>
      <w:r w:rsidR="00FF7EE8">
        <w:rPr>
          <w:rFonts w:hint="eastAsia"/>
          <w:sz w:val="28"/>
          <w:szCs w:val="28"/>
        </w:rPr>
        <w:t>观待生命</w:t>
      </w:r>
      <w:proofErr w:type="gramEnd"/>
      <w:r w:rsidR="00FF7EE8">
        <w:rPr>
          <w:rFonts w:hint="eastAsia"/>
          <w:sz w:val="28"/>
          <w:szCs w:val="28"/>
        </w:rPr>
        <w:t>的意义，</w:t>
      </w:r>
      <w:r w:rsidR="00824584">
        <w:rPr>
          <w:rFonts w:hint="eastAsia"/>
          <w:sz w:val="28"/>
          <w:szCs w:val="28"/>
        </w:rPr>
        <w:t>人生的意义。</w:t>
      </w:r>
      <w:r w:rsidR="00D90E2C">
        <w:rPr>
          <w:rFonts w:hint="eastAsia"/>
          <w:sz w:val="28"/>
          <w:szCs w:val="28"/>
        </w:rPr>
        <w:t>所以我们对生命有深度的反思，</w:t>
      </w:r>
      <w:r w:rsidR="00944DFD">
        <w:rPr>
          <w:rFonts w:hint="eastAsia"/>
          <w:sz w:val="28"/>
          <w:szCs w:val="28"/>
        </w:rPr>
        <w:t>对人生有进一步的了解。</w:t>
      </w:r>
      <w:r w:rsidR="00824584">
        <w:rPr>
          <w:rFonts w:hint="eastAsia"/>
          <w:sz w:val="28"/>
          <w:szCs w:val="28"/>
        </w:rPr>
        <w:t>所谓的敌人，你</w:t>
      </w:r>
      <w:r w:rsidR="001446C1">
        <w:rPr>
          <w:rFonts w:hint="eastAsia"/>
          <w:sz w:val="28"/>
          <w:szCs w:val="28"/>
        </w:rPr>
        <w:t>对敌人仔细观察的时候会发现他们是对我们有恩的众生，</w:t>
      </w:r>
      <w:r w:rsidR="00E02E14">
        <w:rPr>
          <w:rFonts w:hint="eastAsia"/>
          <w:sz w:val="28"/>
          <w:szCs w:val="28"/>
        </w:rPr>
        <w:t>对我们很执著的很粘</w:t>
      </w:r>
      <w:proofErr w:type="gramStart"/>
      <w:r w:rsidR="00E02E14">
        <w:rPr>
          <w:rFonts w:hint="eastAsia"/>
          <w:sz w:val="28"/>
          <w:szCs w:val="28"/>
        </w:rPr>
        <w:t>粘乎乎</w:t>
      </w:r>
      <w:proofErr w:type="gramEnd"/>
      <w:r w:rsidR="00E02E14">
        <w:rPr>
          <w:rFonts w:hint="eastAsia"/>
          <w:sz w:val="28"/>
          <w:szCs w:val="28"/>
        </w:rPr>
        <w:t>的这种亲戚呢有时候反而对亲人</w:t>
      </w:r>
      <w:proofErr w:type="gramStart"/>
      <w:r w:rsidR="00E02E14">
        <w:rPr>
          <w:rFonts w:hint="eastAsia"/>
          <w:sz w:val="28"/>
          <w:szCs w:val="28"/>
        </w:rPr>
        <w:t>过份</w:t>
      </w:r>
      <w:proofErr w:type="gramEnd"/>
      <w:r w:rsidR="00E02E14">
        <w:rPr>
          <w:rFonts w:hint="eastAsia"/>
          <w:sz w:val="28"/>
          <w:szCs w:val="28"/>
        </w:rPr>
        <w:t>的执著，对喜欢</w:t>
      </w:r>
      <w:r w:rsidR="00597BDE">
        <w:rPr>
          <w:rFonts w:hint="eastAsia"/>
          <w:sz w:val="28"/>
          <w:szCs w:val="28"/>
        </w:rPr>
        <w:t>的事情很执著，吸在自己身上的心态很强，</w:t>
      </w:r>
      <w:r w:rsidR="00D032BC">
        <w:rPr>
          <w:rFonts w:hint="eastAsia"/>
          <w:sz w:val="28"/>
          <w:szCs w:val="28"/>
        </w:rPr>
        <w:t>对不喜欢的人拒绝的心很强。</w:t>
      </w:r>
      <w:r w:rsidR="008C164F">
        <w:rPr>
          <w:rFonts w:hint="eastAsia"/>
          <w:sz w:val="28"/>
          <w:szCs w:val="28"/>
        </w:rPr>
        <w:t>所以平等心</w:t>
      </w:r>
      <w:r w:rsidR="00824584">
        <w:rPr>
          <w:rFonts w:hint="eastAsia"/>
          <w:sz w:val="28"/>
          <w:szCs w:val="28"/>
        </w:rPr>
        <w:t>要保持，</w:t>
      </w:r>
      <w:r w:rsidR="008C164F">
        <w:rPr>
          <w:rFonts w:hint="eastAsia"/>
          <w:sz w:val="28"/>
          <w:szCs w:val="28"/>
        </w:rPr>
        <w:t xml:space="preserve"> </w:t>
      </w:r>
      <w:r w:rsidR="008C164F">
        <w:rPr>
          <w:rFonts w:hint="eastAsia"/>
          <w:sz w:val="28"/>
          <w:szCs w:val="28"/>
        </w:rPr>
        <w:t>一个要拉，一个要排斥。</w:t>
      </w:r>
      <w:r w:rsidR="00325C97">
        <w:rPr>
          <w:rFonts w:hint="eastAsia"/>
          <w:sz w:val="28"/>
          <w:szCs w:val="28"/>
        </w:rPr>
        <w:lastRenderedPageBreak/>
        <w:t>这两个稍微做一点平衡。</w:t>
      </w:r>
      <w:r w:rsidR="00C75786">
        <w:rPr>
          <w:rFonts w:hint="eastAsia"/>
          <w:sz w:val="28"/>
          <w:szCs w:val="28"/>
        </w:rPr>
        <w:t>所以反过来我们看这种亲朋好友</w:t>
      </w:r>
      <w:r w:rsidR="00824584">
        <w:rPr>
          <w:rFonts w:hint="eastAsia"/>
          <w:sz w:val="28"/>
          <w:szCs w:val="28"/>
        </w:rPr>
        <w:t>对他们过度的执著</w:t>
      </w:r>
      <w:r w:rsidR="00C75786">
        <w:rPr>
          <w:rFonts w:hint="eastAsia"/>
          <w:sz w:val="28"/>
          <w:szCs w:val="28"/>
        </w:rPr>
        <w:t>，</w:t>
      </w:r>
      <w:r w:rsidR="004A2CEB">
        <w:rPr>
          <w:rFonts w:hint="eastAsia"/>
          <w:sz w:val="28"/>
          <w:szCs w:val="28"/>
        </w:rPr>
        <w:t>很多人修行佛法也是，只要家人不喜欢，朋友不喜欢，我就不修行。</w:t>
      </w:r>
      <w:r w:rsidR="00824584">
        <w:rPr>
          <w:rFonts w:hint="eastAsia"/>
          <w:sz w:val="28"/>
          <w:szCs w:val="28"/>
        </w:rPr>
        <w:t>他们也会着手让你安享这些世俗的安乐，</w:t>
      </w:r>
      <w:r w:rsidR="008E67F5">
        <w:rPr>
          <w:rFonts w:hint="eastAsia"/>
          <w:sz w:val="28"/>
          <w:szCs w:val="28"/>
        </w:rPr>
        <w:t>他们重视</w:t>
      </w:r>
      <w:proofErr w:type="gramStart"/>
      <w:r w:rsidR="008E67F5">
        <w:rPr>
          <w:rFonts w:hint="eastAsia"/>
          <w:sz w:val="28"/>
          <w:szCs w:val="28"/>
        </w:rPr>
        <w:t>名闻利养</w:t>
      </w:r>
      <w:proofErr w:type="gramEnd"/>
      <w:r w:rsidR="008E67F5">
        <w:rPr>
          <w:rFonts w:hint="eastAsia"/>
          <w:sz w:val="28"/>
          <w:szCs w:val="28"/>
        </w:rPr>
        <w:t>的话，</w:t>
      </w:r>
      <w:r w:rsidR="00B42516">
        <w:rPr>
          <w:rFonts w:hint="eastAsia"/>
          <w:sz w:val="28"/>
          <w:szCs w:val="28"/>
        </w:rPr>
        <w:t>他</w:t>
      </w:r>
      <w:r w:rsidR="008E67F5">
        <w:rPr>
          <w:rFonts w:hint="eastAsia"/>
          <w:sz w:val="28"/>
          <w:szCs w:val="28"/>
        </w:rPr>
        <w:t>们</w:t>
      </w:r>
      <w:r w:rsidR="00B42516">
        <w:rPr>
          <w:rFonts w:hint="eastAsia"/>
          <w:sz w:val="28"/>
          <w:szCs w:val="28"/>
        </w:rPr>
        <w:t>也希望你变成</w:t>
      </w:r>
      <w:proofErr w:type="gramStart"/>
      <w:r w:rsidR="00B42516">
        <w:rPr>
          <w:rFonts w:hint="eastAsia"/>
          <w:sz w:val="28"/>
          <w:szCs w:val="28"/>
        </w:rPr>
        <w:t>有名闻利养</w:t>
      </w:r>
      <w:proofErr w:type="gramEnd"/>
      <w:r w:rsidR="00B42516">
        <w:rPr>
          <w:rFonts w:hint="eastAsia"/>
          <w:sz w:val="28"/>
          <w:szCs w:val="28"/>
        </w:rPr>
        <w:t>的人。</w:t>
      </w:r>
      <w:r w:rsidR="00ED307A">
        <w:rPr>
          <w:rFonts w:hint="eastAsia"/>
          <w:sz w:val="28"/>
          <w:szCs w:val="28"/>
        </w:rPr>
        <w:t>所以有些人自己并不在乎名利财色，但是因为有亲戚朋友社会的压力，</w:t>
      </w:r>
      <w:r w:rsidR="00CC3FA6">
        <w:rPr>
          <w:rFonts w:hint="eastAsia"/>
          <w:sz w:val="28"/>
          <w:szCs w:val="28"/>
        </w:rPr>
        <w:t>亲属的这种眼光、劝导，让你积累很多负面的业，</w:t>
      </w:r>
      <w:r w:rsidR="002027B6">
        <w:rPr>
          <w:rFonts w:hint="eastAsia"/>
          <w:sz w:val="28"/>
          <w:szCs w:val="28"/>
        </w:rPr>
        <w:t>最后变成重视名利财色，很讲面子，讲排场这样的一些状况。</w:t>
      </w:r>
      <w:r w:rsidR="00AE0E62">
        <w:rPr>
          <w:rFonts w:hint="eastAsia"/>
          <w:sz w:val="28"/>
          <w:szCs w:val="28"/>
        </w:rPr>
        <w:t>以至于为此做一些危险的违背因果的事。</w:t>
      </w:r>
      <w:r w:rsidR="00E33970">
        <w:rPr>
          <w:rFonts w:hint="eastAsia"/>
          <w:sz w:val="28"/>
          <w:szCs w:val="28"/>
        </w:rPr>
        <w:t>所以也有可能堕入这些恶趣的因，</w:t>
      </w:r>
      <w:r w:rsidR="00ED401D">
        <w:rPr>
          <w:rFonts w:hint="eastAsia"/>
          <w:sz w:val="28"/>
          <w:szCs w:val="28"/>
        </w:rPr>
        <w:t>所以他把你拉向了这种更世俗、更</w:t>
      </w:r>
      <w:proofErr w:type="gramStart"/>
      <w:r w:rsidR="00ED401D">
        <w:rPr>
          <w:rFonts w:hint="eastAsia"/>
          <w:sz w:val="28"/>
          <w:szCs w:val="28"/>
        </w:rPr>
        <w:t>世间八</w:t>
      </w:r>
      <w:proofErr w:type="gramEnd"/>
      <w:r w:rsidR="00ED401D">
        <w:rPr>
          <w:rFonts w:hint="eastAsia"/>
          <w:sz w:val="28"/>
          <w:szCs w:val="28"/>
        </w:rPr>
        <w:t>法的得失。你很重视他们，但他们也很重视</w:t>
      </w:r>
      <w:proofErr w:type="gramStart"/>
      <w:r w:rsidR="00ED401D">
        <w:rPr>
          <w:rFonts w:hint="eastAsia"/>
          <w:sz w:val="28"/>
          <w:szCs w:val="28"/>
        </w:rPr>
        <w:t>世间八</w:t>
      </w:r>
      <w:proofErr w:type="gramEnd"/>
      <w:r w:rsidR="00ED401D">
        <w:rPr>
          <w:rFonts w:hint="eastAsia"/>
          <w:sz w:val="28"/>
          <w:szCs w:val="28"/>
        </w:rPr>
        <w:t>法，最后</w:t>
      </w:r>
      <w:r w:rsidR="00506344">
        <w:rPr>
          <w:rFonts w:hint="eastAsia"/>
          <w:sz w:val="28"/>
          <w:szCs w:val="28"/>
        </w:rPr>
        <w:t>你也变得重视</w:t>
      </w:r>
      <w:proofErr w:type="gramStart"/>
      <w:r w:rsidR="00506344">
        <w:rPr>
          <w:rFonts w:hint="eastAsia"/>
          <w:sz w:val="28"/>
          <w:szCs w:val="28"/>
        </w:rPr>
        <w:t>世间八</w:t>
      </w:r>
      <w:proofErr w:type="gramEnd"/>
      <w:r w:rsidR="00506344">
        <w:rPr>
          <w:rFonts w:hint="eastAsia"/>
          <w:sz w:val="28"/>
          <w:szCs w:val="28"/>
        </w:rPr>
        <w:t>法。</w:t>
      </w:r>
      <w:r w:rsidR="00BD76AD">
        <w:rPr>
          <w:rFonts w:hint="eastAsia"/>
          <w:sz w:val="28"/>
          <w:szCs w:val="28"/>
        </w:rPr>
        <w:t>一些状况也有可能变成这样子，有些亲人虽然是亲人，但是因为一件小小的事情……虽然是朋友但是因为一些小小的事情马上反目成仇，马上</w:t>
      </w:r>
      <w:r w:rsidR="005F5F43">
        <w:rPr>
          <w:rFonts w:hint="eastAsia"/>
          <w:sz w:val="28"/>
          <w:szCs w:val="28"/>
        </w:rPr>
        <w:t>因为</w:t>
      </w:r>
      <w:r w:rsidR="00BD76AD">
        <w:rPr>
          <w:rFonts w:hint="eastAsia"/>
          <w:sz w:val="28"/>
          <w:szCs w:val="28"/>
        </w:rPr>
        <w:t>嫉妒，亲戚之间也有某种争斗，</w:t>
      </w:r>
      <w:r w:rsidR="00F67AD9">
        <w:rPr>
          <w:rFonts w:hint="eastAsia"/>
          <w:sz w:val="28"/>
          <w:szCs w:val="28"/>
        </w:rPr>
        <w:t>亲戚里面也有里三层外三层一样，有些人会说这个家里</w:t>
      </w:r>
      <w:proofErr w:type="gramStart"/>
      <w:r w:rsidR="00F67AD9">
        <w:rPr>
          <w:rFonts w:hint="eastAsia"/>
          <w:sz w:val="28"/>
          <w:szCs w:val="28"/>
        </w:rPr>
        <w:t>什么什么</w:t>
      </w:r>
      <w:proofErr w:type="gramEnd"/>
      <w:r w:rsidR="00F67AD9">
        <w:rPr>
          <w:rFonts w:hint="eastAsia"/>
          <w:sz w:val="28"/>
          <w:szCs w:val="28"/>
        </w:rPr>
        <w:t>不好，好就开心，不好就</w:t>
      </w:r>
      <w:r w:rsidR="005F5F43">
        <w:rPr>
          <w:rFonts w:hint="eastAsia"/>
          <w:sz w:val="28"/>
          <w:szCs w:val="28"/>
        </w:rPr>
        <w:t>不</w:t>
      </w:r>
      <w:r w:rsidR="00F67AD9">
        <w:rPr>
          <w:rFonts w:hint="eastAsia"/>
          <w:sz w:val="28"/>
          <w:szCs w:val="28"/>
        </w:rPr>
        <w:t>开心</w:t>
      </w:r>
      <w:r w:rsidR="005F5F43">
        <w:rPr>
          <w:rFonts w:hint="eastAsia"/>
          <w:sz w:val="28"/>
          <w:szCs w:val="28"/>
        </w:rPr>
        <w:t>这类的很不一样</w:t>
      </w:r>
      <w:r w:rsidR="00F67AD9">
        <w:rPr>
          <w:rFonts w:hint="eastAsia"/>
          <w:sz w:val="28"/>
          <w:szCs w:val="28"/>
        </w:rPr>
        <w:t>。</w:t>
      </w:r>
      <w:r w:rsidR="00655FAF">
        <w:rPr>
          <w:rFonts w:hint="eastAsia"/>
          <w:sz w:val="28"/>
          <w:szCs w:val="28"/>
        </w:rPr>
        <w:t>亲戚的概念也不都是美好，有时候也会变成压力</w:t>
      </w:r>
      <w:r w:rsidR="005F5F43">
        <w:rPr>
          <w:rFonts w:hint="eastAsia"/>
          <w:sz w:val="28"/>
          <w:szCs w:val="28"/>
        </w:rPr>
        <w:t>的来源</w:t>
      </w:r>
      <w:r w:rsidR="00655FAF">
        <w:rPr>
          <w:rFonts w:hint="eastAsia"/>
          <w:sz w:val="28"/>
          <w:szCs w:val="28"/>
        </w:rPr>
        <w:t>，</w:t>
      </w:r>
      <w:r w:rsidR="002B17EB">
        <w:rPr>
          <w:rFonts w:hint="eastAsia"/>
          <w:sz w:val="28"/>
          <w:szCs w:val="28"/>
        </w:rPr>
        <w:t>有时候变成争斗的来源，</w:t>
      </w:r>
      <w:r w:rsidR="00056919">
        <w:rPr>
          <w:rFonts w:hint="eastAsia"/>
          <w:sz w:val="28"/>
          <w:szCs w:val="28"/>
        </w:rPr>
        <w:t>有时候亲戚的伤害比外人的伤害来的更重。所以这些情景都存在。</w:t>
      </w:r>
      <w:r w:rsidR="00106D8A">
        <w:rPr>
          <w:rFonts w:hint="eastAsia"/>
          <w:sz w:val="28"/>
          <w:szCs w:val="28"/>
        </w:rPr>
        <w:t>父母亲期待自己的儿女老养老送终</w:t>
      </w:r>
      <w:r w:rsidR="0007056B">
        <w:rPr>
          <w:rFonts w:hint="eastAsia"/>
          <w:sz w:val="28"/>
          <w:szCs w:val="28"/>
        </w:rPr>
        <w:t>，能够当家作主。</w:t>
      </w:r>
      <w:r w:rsidR="00A70671">
        <w:rPr>
          <w:rFonts w:hint="eastAsia"/>
          <w:sz w:val="28"/>
          <w:szCs w:val="28"/>
        </w:rPr>
        <w:t>但是子孙并不一定会如此</w:t>
      </w:r>
      <w:r w:rsidR="0063566F">
        <w:rPr>
          <w:rFonts w:hint="eastAsia"/>
          <w:sz w:val="28"/>
          <w:szCs w:val="28"/>
        </w:rPr>
        <w:t>去</w:t>
      </w:r>
      <w:r w:rsidR="00A70671">
        <w:rPr>
          <w:rFonts w:hint="eastAsia"/>
          <w:sz w:val="28"/>
          <w:szCs w:val="28"/>
        </w:rPr>
        <w:t>尽孝，</w:t>
      </w:r>
      <w:r w:rsidR="00BE02B6">
        <w:rPr>
          <w:rFonts w:hint="eastAsia"/>
          <w:sz w:val="28"/>
          <w:szCs w:val="28"/>
        </w:rPr>
        <w:t>有时候反而会掏空父母亲的钱财，</w:t>
      </w:r>
      <w:r w:rsidR="008C3593">
        <w:rPr>
          <w:rFonts w:hint="eastAsia"/>
          <w:sz w:val="28"/>
          <w:szCs w:val="28"/>
        </w:rPr>
        <w:t>还要让父母</w:t>
      </w:r>
      <w:r w:rsidR="0063566F">
        <w:rPr>
          <w:rFonts w:hint="eastAsia"/>
          <w:sz w:val="28"/>
          <w:szCs w:val="28"/>
        </w:rPr>
        <w:t>不但</w:t>
      </w:r>
      <w:r w:rsidR="008C3593">
        <w:rPr>
          <w:rFonts w:hint="eastAsia"/>
          <w:sz w:val="28"/>
          <w:szCs w:val="28"/>
        </w:rPr>
        <w:t>照顾自己。有些是情愿的，有些是不情愿的</w:t>
      </w:r>
      <w:r w:rsidR="0063566F">
        <w:rPr>
          <w:rFonts w:hint="eastAsia"/>
          <w:sz w:val="28"/>
          <w:szCs w:val="28"/>
        </w:rPr>
        <w:t>还要</w:t>
      </w:r>
      <w:r w:rsidR="00E5589B">
        <w:rPr>
          <w:rFonts w:hint="eastAsia"/>
          <w:sz w:val="28"/>
          <w:szCs w:val="28"/>
        </w:rPr>
        <w:t>照顾他们的子孙后代，</w:t>
      </w:r>
      <w:r w:rsidR="00322C1C">
        <w:rPr>
          <w:rFonts w:hint="eastAsia"/>
          <w:sz w:val="28"/>
          <w:szCs w:val="28"/>
        </w:rPr>
        <w:t>想</w:t>
      </w:r>
      <w:r w:rsidR="00E5589B">
        <w:rPr>
          <w:rFonts w:hint="eastAsia"/>
          <w:sz w:val="28"/>
          <w:szCs w:val="28"/>
        </w:rPr>
        <w:t>把他们所有的价值全部发挥这样的一种想法。</w:t>
      </w:r>
      <w:r w:rsidR="0063566F">
        <w:rPr>
          <w:rFonts w:hint="eastAsia"/>
          <w:sz w:val="28"/>
          <w:szCs w:val="28"/>
        </w:rPr>
        <w:t>但是</w:t>
      </w:r>
      <w:r w:rsidR="00322C1C">
        <w:rPr>
          <w:rFonts w:hint="eastAsia"/>
          <w:sz w:val="28"/>
          <w:szCs w:val="28"/>
        </w:rPr>
        <w:t>他们</w:t>
      </w:r>
      <w:r w:rsidR="0063566F">
        <w:rPr>
          <w:rFonts w:hint="eastAsia"/>
          <w:sz w:val="28"/>
          <w:szCs w:val="28"/>
        </w:rPr>
        <w:t>的父母有些愿意抱孙子，</w:t>
      </w:r>
      <w:proofErr w:type="gramStart"/>
      <w:r w:rsidR="00322C1C">
        <w:rPr>
          <w:rFonts w:hint="eastAsia"/>
          <w:sz w:val="28"/>
          <w:szCs w:val="28"/>
        </w:rPr>
        <w:t>不让抱还不</w:t>
      </w:r>
      <w:proofErr w:type="gramEnd"/>
      <w:r w:rsidR="00322C1C">
        <w:rPr>
          <w:rFonts w:hint="eastAsia"/>
          <w:sz w:val="28"/>
          <w:szCs w:val="28"/>
        </w:rPr>
        <w:t>开心，</w:t>
      </w:r>
      <w:r w:rsidR="003868C7">
        <w:rPr>
          <w:rFonts w:hint="eastAsia"/>
          <w:sz w:val="28"/>
          <w:szCs w:val="28"/>
        </w:rPr>
        <w:t>有些已经变成骨头了，还要把骨头里面的养份</w:t>
      </w:r>
      <w:proofErr w:type="gramStart"/>
      <w:r w:rsidR="003868C7">
        <w:rPr>
          <w:rFonts w:hint="eastAsia"/>
          <w:sz w:val="28"/>
          <w:szCs w:val="28"/>
        </w:rPr>
        <w:t>榨</w:t>
      </w:r>
      <w:proofErr w:type="gramEnd"/>
      <w:r w:rsidR="003868C7">
        <w:rPr>
          <w:rFonts w:hint="eastAsia"/>
          <w:sz w:val="28"/>
          <w:szCs w:val="28"/>
        </w:rPr>
        <w:t>出来一样。</w:t>
      </w:r>
      <w:r w:rsidR="003C1601">
        <w:rPr>
          <w:rFonts w:hint="eastAsia"/>
          <w:sz w:val="28"/>
          <w:szCs w:val="28"/>
        </w:rPr>
        <w:t>再也没有利用价值的时候，</w:t>
      </w:r>
      <w:r w:rsidR="000577C4">
        <w:rPr>
          <w:rFonts w:hint="eastAsia"/>
          <w:sz w:val="28"/>
          <w:szCs w:val="28"/>
        </w:rPr>
        <w:t>就</w:t>
      </w:r>
      <w:r w:rsidR="003C1601">
        <w:rPr>
          <w:rFonts w:hint="eastAsia"/>
          <w:sz w:val="28"/>
          <w:szCs w:val="28"/>
        </w:rPr>
        <w:t>把他们放在阳台上面</w:t>
      </w:r>
      <w:r w:rsidR="0063566F">
        <w:rPr>
          <w:rFonts w:hint="eastAsia"/>
          <w:sz w:val="28"/>
          <w:szCs w:val="28"/>
        </w:rPr>
        <w:t>厨房里啊</w:t>
      </w:r>
      <w:r w:rsidR="003C1601">
        <w:rPr>
          <w:rFonts w:hint="eastAsia"/>
          <w:sz w:val="28"/>
          <w:szCs w:val="28"/>
        </w:rPr>
        <w:t>，</w:t>
      </w:r>
      <w:r w:rsidR="000577C4">
        <w:rPr>
          <w:rFonts w:hint="eastAsia"/>
          <w:sz w:val="28"/>
          <w:szCs w:val="28"/>
        </w:rPr>
        <w:t>或者</w:t>
      </w:r>
      <w:r w:rsidR="003C1601">
        <w:rPr>
          <w:rFonts w:hint="eastAsia"/>
          <w:sz w:val="28"/>
          <w:szCs w:val="28"/>
        </w:rPr>
        <w:t>有一些是敬老院啊</w:t>
      </w:r>
      <w:r w:rsidR="00EC3C55">
        <w:rPr>
          <w:rFonts w:hint="eastAsia"/>
          <w:sz w:val="28"/>
          <w:szCs w:val="28"/>
        </w:rPr>
        <w:t>，有些敬老院条件很差的。所以自己稍稍有不方便的时候</w:t>
      </w:r>
      <w:r w:rsidR="00B97CFE">
        <w:rPr>
          <w:rFonts w:hint="eastAsia"/>
          <w:sz w:val="28"/>
          <w:szCs w:val="28"/>
        </w:rPr>
        <w:t>马上把他们弄到更不方便的地方</w:t>
      </w:r>
      <w:r w:rsidR="000577C4">
        <w:rPr>
          <w:rFonts w:hint="eastAsia"/>
          <w:sz w:val="28"/>
          <w:szCs w:val="28"/>
        </w:rPr>
        <w:t>。</w:t>
      </w:r>
      <w:r w:rsidR="00982BE0">
        <w:rPr>
          <w:rFonts w:hint="eastAsia"/>
          <w:sz w:val="28"/>
          <w:szCs w:val="28"/>
        </w:rPr>
        <w:t>有些人会说自己的亲戚在</w:t>
      </w:r>
      <w:r w:rsidR="000577C4">
        <w:rPr>
          <w:rFonts w:hint="eastAsia"/>
          <w:sz w:val="28"/>
          <w:szCs w:val="28"/>
        </w:rPr>
        <w:t>那</w:t>
      </w:r>
      <w:r w:rsidR="00982BE0">
        <w:rPr>
          <w:rFonts w:hint="eastAsia"/>
          <w:sz w:val="28"/>
          <w:szCs w:val="28"/>
        </w:rPr>
        <w:t>里</w:t>
      </w:r>
      <w:r w:rsidR="004B68AE">
        <w:rPr>
          <w:rFonts w:hint="eastAsia"/>
          <w:sz w:val="28"/>
          <w:szCs w:val="28"/>
        </w:rPr>
        <w:t>？</w:t>
      </w:r>
      <w:r w:rsidR="00982BE0">
        <w:rPr>
          <w:rFonts w:hint="eastAsia"/>
          <w:sz w:val="28"/>
          <w:szCs w:val="28"/>
        </w:rPr>
        <w:t>分担一点兄弟姐妹的负担都不情愿。</w:t>
      </w:r>
      <w:r w:rsidR="00164423">
        <w:rPr>
          <w:rFonts w:hint="eastAsia"/>
          <w:sz w:val="28"/>
          <w:szCs w:val="28"/>
        </w:rPr>
        <w:t>我也有自己的孩子，那你也是父母的孩子，当年</w:t>
      </w:r>
      <w:r w:rsidR="00934BFC">
        <w:rPr>
          <w:rFonts w:hint="eastAsia"/>
          <w:sz w:val="28"/>
          <w:szCs w:val="28"/>
        </w:rPr>
        <w:t>可能</w:t>
      </w:r>
      <w:r w:rsidR="00164423">
        <w:rPr>
          <w:rFonts w:hint="eastAsia"/>
          <w:sz w:val="28"/>
          <w:szCs w:val="28"/>
        </w:rPr>
        <w:t>你也有这种心态，现在我有我的孩子，我也只关</w:t>
      </w:r>
      <w:r w:rsidR="00164423">
        <w:rPr>
          <w:rFonts w:hint="eastAsia"/>
          <w:sz w:val="28"/>
          <w:szCs w:val="28"/>
        </w:rPr>
        <w:lastRenderedPageBreak/>
        <w:t>心我的孩子。</w:t>
      </w:r>
      <w:r w:rsidR="00934BFC">
        <w:rPr>
          <w:rFonts w:hint="eastAsia"/>
          <w:sz w:val="28"/>
          <w:szCs w:val="28"/>
        </w:rPr>
        <w:t>父母我不关心。但是你关心的这个孩子就像是你当年小的时候你父母关心你一样的，你可以换位思考一下</w:t>
      </w:r>
      <w:r w:rsidR="004D271C">
        <w:rPr>
          <w:rFonts w:hint="eastAsia"/>
          <w:sz w:val="28"/>
          <w:szCs w:val="28"/>
        </w:rPr>
        <w:t>就知道其实我不该这样做，</w:t>
      </w:r>
      <w:r w:rsidR="006A647C">
        <w:rPr>
          <w:rFonts w:hint="eastAsia"/>
          <w:sz w:val="28"/>
          <w:szCs w:val="28"/>
        </w:rPr>
        <w:t>如果你的孩子将来也只关心他的孩子不关心你的话，你肯定也会很难受。</w:t>
      </w:r>
      <w:r w:rsidR="000577C4">
        <w:rPr>
          <w:rFonts w:hint="eastAsia"/>
          <w:sz w:val="28"/>
          <w:szCs w:val="28"/>
        </w:rPr>
        <w:t>所以我们做人的时候不是黑和白二分法去了解事情。而是了解从慈悲的平等舍去看待。</w:t>
      </w:r>
    </w:p>
    <w:p w:rsidR="00C209AC" w:rsidRDefault="000577C4" w:rsidP="008A034A">
      <w:pPr>
        <w:ind w:firstLineChars="200" w:firstLine="540"/>
        <w:rPr>
          <w:sz w:val="28"/>
          <w:szCs w:val="28"/>
        </w:rPr>
      </w:pPr>
      <w:r>
        <w:rPr>
          <w:rFonts w:hint="eastAsia"/>
          <w:sz w:val="28"/>
          <w:szCs w:val="28"/>
        </w:rPr>
        <w:t>不管是亲朋好友</w:t>
      </w:r>
      <w:proofErr w:type="gramStart"/>
      <w:r>
        <w:rPr>
          <w:rFonts w:hint="eastAsia"/>
          <w:sz w:val="28"/>
          <w:szCs w:val="28"/>
        </w:rPr>
        <w:t>还是冤亲债主</w:t>
      </w:r>
      <w:proofErr w:type="gramEnd"/>
      <w:r w:rsidR="005D33F5">
        <w:rPr>
          <w:rFonts w:hint="eastAsia"/>
          <w:sz w:val="28"/>
          <w:szCs w:val="28"/>
        </w:rPr>
        <w:t>，所谓的这种怨恨的仇敌，要从某一个角度来看，我们所谓的爱恨亲疏</w:t>
      </w:r>
      <w:r w:rsidR="006328C1">
        <w:rPr>
          <w:rFonts w:hint="eastAsia"/>
          <w:sz w:val="28"/>
          <w:szCs w:val="28"/>
        </w:rPr>
        <w:t>远近都是从我们自身的角度去看，然后从不同的角度去看的时候就发现我们应该有更广阔的心界和眼界去看，菩萨视一切众生如独子，</w:t>
      </w:r>
      <w:r w:rsidR="00A9289A">
        <w:rPr>
          <w:rFonts w:hint="eastAsia"/>
          <w:sz w:val="28"/>
          <w:szCs w:val="28"/>
        </w:rPr>
        <w:t>像自己的独生子一样。我们</w:t>
      </w:r>
      <w:proofErr w:type="gramStart"/>
      <w:r w:rsidR="00A9289A">
        <w:rPr>
          <w:rFonts w:hint="eastAsia"/>
          <w:sz w:val="28"/>
          <w:szCs w:val="28"/>
        </w:rPr>
        <w:t>即然</w:t>
      </w:r>
      <w:proofErr w:type="gramEnd"/>
      <w:r w:rsidR="00A9289A">
        <w:rPr>
          <w:rFonts w:hint="eastAsia"/>
          <w:sz w:val="28"/>
          <w:szCs w:val="28"/>
        </w:rPr>
        <w:t>做不到这个</w:t>
      </w:r>
      <w:r w:rsidR="00B87620">
        <w:rPr>
          <w:rFonts w:hint="eastAsia"/>
          <w:sz w:val="28"/>
          <w:szCs w:val="28"/>
        </w:rPr>
        <w:t>也应该向这个方向去靠近。</w:t>
      </w:r>
      <w:r w:rsidR="00063284">
        <w:rPr>
          <w:rFonts w:hint="eastAsia"/>
          <w:sz w:val="28"/>
          <w:szCs w:val="28"/>
        </w:rPr>
        <w:t>众生平等的这个方向，不断的反复修行</w:t>
      </w:r>
      <w:r w:rsidR="00096349">
        <w:rPr>
          <w:rFonts w:hint="eastAsia"/>
          <w:sz w:val="28"/>
          <w:szCs w:val="28"/>
        </w:rPr>
        <w:t>平等舍的心</w:t>
      </w:r>
      <w:r w:rsidR="00063284">
        <w:rPr>
          <w:rFonts w:hint="eastAsia"/>
          <w:sz w:val="28"/>
          <w:szCs w:val="28"/>
        </w:rPr>
        <w:t>。</w:t>
      </w:r>
      <w:r w:rsidR="00B92A3F">
        <w:rPr>
          <w:rFonts w:hint="eastAsia"/>
          <w:sz w:val="28"/>
          <w:szCs w:val="28"/>
        </w:rPr>
        <w:t>应该知道帮我的人成就我的人都不定，</w:t>
      </w:r>
      <w:r w:rsidR="00F81E00">
        <w:rPr>
          <w:rFonts w:hint="eastAsia"/>
          <w:sz w:val="28"/>
          <w:szCs w:val="28"/>
        </w:rPr>
        <w:t>亲戚里面也会有利益我们、帮助我们的人，</w:t>
      </w:r>
      <w:r w:rsidR="009614B3">
        <w:rPr>
          <w:rFonts w:hint="eastAsia"/>
          <w:sz w:val="28"/>
          <w:szCs w:val="28"/>
        </w:rPr>
        <w:t>成就我们</w:t>
      </w:r>
      <w:proofErr w:type="gramStart"/>
      <w:r w:rsidR="009614B3">
        <w:rPr>
          <w:rFonts w:hint="eastAsia"/>
          <w:sz w:val="28"/>
          <w:szCs w:val="28"/>
        </w:rPr>
        <w:t>的悲心和</w:t>
      </w:r>
      <w:proofErr w:type="gramEnd"/>
      <w:r w:rsidR="009614B3">
        <w:rPr>
          <w:rFonts w:hint="eastAsia"/>
          <w:sz w:val="28"/>
          <w:szCs w:val="28"/>
        </w:rPr>
        <w:t>出离心，</w:t>
      </w:r>
      <w:r w:rsidR="007D1486">
        <w:rPr>
          <w:rFonts w:hint="eastAsia"/>
          <w:sz w:val="28"/>
          <w:szCs w:val="28"/>
        </w:rPr>
        <w:t>增上</w:t>
      </w:r>
      <w:r w:rsidR="009614B3">
        <w:rPr>
          <w:rFonts w:hint="eastAsia"/>
          <w:sz w:val="28"/>
          <w:szCs w:val="28"/>
        </w:rPr>
        <w:t>我们种种的善缘</w:t>
      </w:r>
      <w:proofErr w:type="gramStart"/>
      <w:r w:rsidR="009614B3">
        <w:rPr>
          <w:rFonts w:hint="eastAsia"/>
          <w:sz w:val="28"/>
          <w:szCs w:val="28"/>
        </w:rPr>
        <w:t>和福报</w:t>
      </w:r>
      <w:r w:rsidR="007D1486">
        <w:rPr>
          <w:rFonts w:hint="eastAsia"/>
          <w:sz w:val="28"/>
          <w:szCs w:val="28"/>
        </w:rPr>
        <w:t>的</w:t>
      </w:r>
      <w:proofErr w:type="gramEnd"/>
      <w:r w:rsidR="007D1486">
        <w:rPr>
          <w:rFonts w:hint="eastAsia"/>
          <w:sz w:val="28"/>
          <w:szCs w:val="28"/>
        </w:rPr>
        <w:t>人</w:t>
      </w:r>
      <w:r w:rsidR="009614B3">
        <w:rPr>
          <w:rFonts w:hint="eastAsia"/>
          <w:sz w:val="28"/>
          <w:szCs w:val="28"/>
        </w:rPr>
        <w:t>。</w:t>
      </w:r>
      <w:r w:rsidR="004E58C2">
        <w:rPr>
          <w:rFonts w:hint="eastAsia"/>
          <w:sz w:val="28"/>
          <w:szCs w:val="28"/>
        </w:rPr>
        <w:t>亲戚当中朋友当中也会有一些人让我造业。</w:t>
      </w:r>
      <w:r w:rsidR="009156F8">
        <w:rPr>
          <w:rFonts w:hint="eastAsia"/>
          <w:sz w:val="28"/>
          <w:szCs w:val="28"/>
        </w:rPr>
        <w:t>主要不是取决于他们，而是取决于我们，</w:t>
      </w:r>
      <w:r w:rsidR="00A9429C">
        <w:rPr>
          <w:rFonts w:hint="eastAsia"/>
          <w:sz w:val="28"/>
          <w:szCs w:val="28"/>
        </w:rPr>
        <w:t>只要我们能够转换逆境为道用，</w:t>
      </w:r>
      <w:r w:rsidR="001074DD">
        <w:rPr>
          <w:rFonts w:hint="eastAsia"/>
          <w:sz w:val="28"/>
          <w:szCs w:val="28"/>
        </w:rPr>
        <w:t>无论他们是何种角色都可以成为我们修行的</w:t>
      </w:r>
      <w:r w:rsidR="007A7F5A">
        <w:rPr>
          <w:rFonts w:hint="eastAsia"/>
          <w:sz w:val="28"/>
          <w:szCs w:val="28"/>
        </w:rPr>
        <w:t>正面的</w:t>
      </w:r>
      <w:r w:rsidR="001074DD">
        <w:rPr>
          <w:rFonts w:hint="eastAsia"/>
          <w:sz w:val="28"/>
          <w:szCs w:val="28"/>
        </w:rPr>
        <w:t>力量。</w:t>
      </w:r>
      <w:r w:rsidR="00975D86">
        <w:rPr>
          <w:rFonts w:hint="eastAsia"/>
          <w:sz w:val="28"/>
          <w:szCs w:val="28"/>
        </w:rPr>
        <w:t>如果我们是</w:t>
      </w:r>
      <w:proofErr w:type="gramStart"/>
      <w:r w:rsidR="00975D86">
        <w:rPr>
          <w:rFonts w:hint="eastAsia"/>
          <w:sz w:val="28"/>
          <w:szCs w:val="28"/>
        </w:rPr>
        <w:t>自利自利</w:t>
      </w:r>
      <w:proofErr w:type="gramEnd"/>
      <w:r w:rsidR="00975D86">
        <w:rPr>
          <w:rFonts w:hint="eastAsia"/>
          <w:sz w:val="28"/>
          <w:szCs w:val="28"/>
        </w:rPr>
        <w:t>的，一切为我所取为我所用的</w:t>
      </w:r>
      <w:r w:rsidR="007A7F5A">
        <w:rPr>
          <w:rFonts w:hint="eastAsia"/>
          <w:sz w:val="28"/>
          <w:szCs w:val="28"/>
        </w:rPr>
        <w:t>这种心态的</w:t>
      </w:r>
      <w:r w:rsidR="00975D86">
        <w:rPr>
          <w:rFonts w:hint="eastAsia"/>
          <w:sz w:val="28"/>
          <w:szCs w:val="28"/>
        </w:rPr>
        <w:t>时候，没有</w:t>
      </w:r>
      <w:r w:rsidR="007A7F5A">
        <w:rPr>
          <w:rFonts w:hint="eastAsia"/>
          <w:sz w:val="28"/>
          <w:szCs w:val="28"/>
        </w:rPr>
        <w:t>能力有</w:t>
      </w:r>
      <w:r w:rsidR="00975D86">
        <w:rPr>
          <w:rFonts w:hint="eastAsia"/>
          <w:sz w:val="28"/>
          <w:szCs w:val="28"/>
        </w:rPr>
        <w:t>广阔的爱他心、平等心的时候就会有敌人，为此而争论，诉讼。</w:t>
      </w:r>
      <w:r w:rsidR="005A2DED">
        <w:rPr>
          <w:rFonts w:hint="eastAsia"/>
          <w:sz w:val="28"/>
          <w:szCs w:val="28"/>
        </w:rPr>
        <w:t>我们的心也会变成一种二分</w:t>
      </w:r>
      <w:r w:rsidR="003C65DE">
        <w:rPr>
          <w:rFonts w:hint="eastAsia"/>
          <w:sz w:val="28"/>
          <w:szCs w:val="28"/>
        </w:rPr>
        <w:t>黑白的这种状态</w:t>
      </w:r>
      <w:r w:rsidR="005A2DED">
        <w:rPr>
          <w:rFonts w:hint="eastAsia"/>
          <w:sz w:val="28"/>
          <w:szCs w:val="28"/>
        </w:rPr>
        <w:t>，</w:t>
      </w:r>
      <w:r w:rsidR="00B56089">
        <w:rPr>
          <w:rFonts w:hint="eastAsia"/>
          <w:sz w:val="28"/>
          <w:szCs w:val="28"/>
        </w:rPr>
        <w:t>对于创造很多所谓的善恶业，积于这种执著的力量产生的各种杂烦恼。</w:t>
      </w:r>
      <w:r w:rsidR="000B1F0A">
        <w:rPr>
          <w:rFonts w:hint="eastAsia"/>
          <w:sz w:val="28"/>
          <w:szCs w:val="28"/>
        </w:rPr>
        <w:t>扰乱自己的心绪</w:t>
      </w:r>
      <w:r w:rsidR="004C5F1E">
        <w:rPr>
          <w:rFonts w:hint="eastAsia"/>
          <w:sz w:val="28"/>
          <w:szCs w:val="28"/>
        </w:rPr>
        <w:t>同时也会伤害别人</w:t>
      </w:r>
      <w:r w:rsidR="003510CC">
        <w:rPr>
          <w:rFonts w:hint="eastAsia"/>
          <w:sz w:val="28"/>
          <w:szCs w:val="28"/>
        </w:rPr>
        <w:t>，也会报复别人，也会对亲人有这种很强烈的执著</w:t>
      </w:r>
      <w:r w:rsidR="0083532C">
        <w:rPr>
          <w:rFonts w:hint="eastAsia"/>
          <w:sz w:val="28"/>
          <w:szCs w:val="28"/>
        </w:rPr>
        <w:t>，放不下，当放不下的时候我们就会为他们而纠结</w:t>
      </w:r>
      <w:r w:rsidR="003373B7">
        <w:rPr>
          <w:rFonts w:hint="eastAsia"/>
          <w:sz w:val="28"/>
          <w:szCs w:val="28"/>
        </w:rPr>
        <w:t>，</w:t>
      </w:r>
      <w:r w:rsidR="007A7F5A">
        <w:rPr>
          <w:rFonts w:hint="eastAsia"/>
          <w:sz w:val="28"/>
          <w:szCs w:val="28"/>
        </w:rPr>
        <w:t>为他们</w:t>
      </w:r>
      <w:r w:rsidR="003373B7">
        <w:rPr>
          <w:rFonts w:hint="eastAsia"/>
          <w:sz w:val="28"/>
          <w:szCs w:val="28"/>
        </w:rPr>
        <w:t>也会延伸这种爱恨情仇。</w:t>
      </w:r>
      <w:r w:rsidR="00DC0935">
        <w:rPr>
          <w:rFonts w:hint="eastAsia"/>
          <w:sz w:val="28"/>
          <w:szCs w:val="28"/>
        </w:rPr>
        <w:t>所以总的来讲比较执著这样子，所以这个部份呢我们今天就</w:t>
      </w:r>
      <w:proofErr w:type="gramStart"/>
      <w:r w:rsidR="00DC0935">
        <w:rPr>
          <w:rFonts w:hint="eastAsia"/>
          <w:sz w:val="28"/>
          <w:szCs w:val="28"/>
        </w:rPr>
        <w:t>暂时说</w:t>
      </w:r>
      <w:proofErr w:type="gramEnd"/>
      <w:r w:rsidR="00DC0935">
        <w:rPr>
          <w:rFonts w:hint="eastAsia"/>
          <w:sz w:val="28"/>
          <w:szCs w:val="28"/>
        </w:rPr>
        <w:t>这么多，基本上是</w:t>
      </w:r>
      <w:r w:rsidR="007A7F5A">
        <w:rPr>
          <w:rFonts w:hint="eastAsia"/>
          <w:sz w:val="28"/>
          <w:szCs w:val="28"/>
        </w:rPr>
        <w:t>一个</w:t>
      </w:r>
      <w:r w:rsidR="00DC0935">
        <w:rPr>
          <w:rFonts w:hint="eastAsia"/>
          <w:sz w:val="28"/>
          <w:szCs w:val="28"/>
        </w:rPr>
        <w:t>平等舍的舍无量的一个修行。</w:t>
      </w:r>
      <w:r w:rsidR="00BC363F">
        <w:rPr>
          <w:rFonts w:hint="eastAsia"/>
          <w:sz w:val="28"/>
          <w:szCs w:val="28"/>
        </w:rPr>
        <w:t>我们在上面做进一步的一个延伸。</w:t>
      </w:r>
      <w:r w:rsidR="00661F21">
        <w:rPr>
          <w:rFonts w:hint="eastAsia"/>
          <w:sz w:val="28"/>
          <w:szCs w:val="28"/>
        </w:rPr>
        <w:t>然后</w:t>
      </w:r>
      <w:r w:rsidR="007A7F5A">
        <w:rPr>
          <w:rFonts w:hint="eastAsia"/>
          <w:sz w:val="28"/>
          <w:szCs w:val="28"/>
        </w:rPr>
        <w:t>我把</w:t>
      </w:r>
      <w:r w:rsidR="00661F21">
        <w:rPr>
          <w:rFonts w:hint="eastAsia"/>
          <w:sz w:val="28"/>
          <w:szCs w:val="28"/>
        </w:rPr>
        <w:t>星期四我们继续讲《慈无量心》</w:t>
      </w:r>
      <w:r w:rsidR="00EE7F63">
        <w:rPr>
          <w:rFonts w:hint="eastAsia"/>
          <w:sz w:val="28"/>
          <w:szCs w:val="28"/>
        </w:rPr>
        <w:t>，舍无量的部份就</w:t>
      </w:r>
      <w:proofErr w:type="gramStart"/>
      <w:r w:rsidR="00EE7F63">
        <w:rPr>
          <w:rFonts w:hint="eastAsia"/>
          <w:sz w:val="28"/>
          <w:szCs w:val="28"/>
        </w:rPr>
        <w:t>做为</w:t>
      </w:r>
      <w:proofErr w:type="gramEnd"/>
      <w:r w:rsidR="00EE7F63">
        <w:rPr>
          <w:rFonts w:hint="eastAsia"/>
          <w:sz w:val="28"/>
          <w:szCs w:val="28"/>
        </w:rPr>
        <w:t>完结。</w:t>
      </w:r>
      <w:r w:rsidR="002E6F39">
        <w:rPr>
          <w:rFonts w:hint="eastAsia"/>
          <w:sz w:val="28"/>
          <w:szCs w:val="28"/>
        </w:rPr>
        <w:t>你们可以看普贤上师言教《大圆满前行引导文》这本书，然后再可以加《前行备忘录》，</w:t>
      </w:r>
      <w:r w:rsidR="007A7F5A">
        <w:rPr>
          <w:rFonts w:hint="eastAsia"/>
          <w:sz w:val="28"/>
          <w:szCs w:val="28"/>
        </w:rPr>
        <w:t>或者</w:t>
      </w:r>
      <w:bookmarkStart w:id="0" w:name="_GoBack"/>
      <w:bookmarkEnd w:id="0"/>
      <w:r w:rsidR="002E6F39">
        <w:rPr>
          <w:rFonts w:hint="eastAsia"/>
          <w:sz w:val="28"/>
          <w:szCs w:val="28"/>
        </w:rPr>
        <w:t>是普贤上师言教的笔记。以这两本书为重。</w:t>
      </w:r>
      <w:r w:rsidR="00434E1E">
        <w:rPr>
          <w:rFonts w:hint="eastAsia"/>
          <w:sz w:val="28"/>
          <w:szCs w:val="28"/>
        </w:rPr>
        <w:t>所有的</w:t>
      </w:r>
      <w:r w:rsidR="00434E1E">
        <w:rPr>
          <w:rFonts w:hint="eastAsia"/>
          <w:sz w:val="28"/>
          <w:szCs w:val="28"/>
        </w:rPr>
        <w:lastRenderedPageBreak/>
        <w:t>修行法门很多，但是在这</w:t>
      </w:r>
      <w:r w:rsidR="0053194D">
        <w:rPr>
          <w:rFonts w:hint="eastAsia"/>
          <w:sz w:val="28"/>
          <w:szCs w:val="28"/>
        </w:rPr>
        <w:t>个群</w:t>
      </w:r>
      <w:r w:rsidR="00434E1E">
        <w:rPr>
          <w:rFonts w:hint="eastAsia"/>
          <w:sz w:val="28"/>
          <w:szCs w:val="28"/>
        </w:rPr>
        <w:t>里</w:t>
      </w:r>
      <w:r w:rsidR="0053194D">
        <w:rPr>
          <w:rFonts w:hint="eastAsia"/>
          <w:sz w:val="28"/>
          <w:szCs w:val="28"/>
        </w:rPr>
        <w:t>面的人尽量专注在前行上面，</w:t>
      </w:r>
      <w:r w:rsidR="00F76D91">
        <w:rPr>
          <w:rFonts w:hint="eastAsia"/>
          <w:sz w:val="28"/>
          <w:szCs w:val="28"/>
        </w:rPr>
        <w:t>因为前行的这些法无比珍贵</w:t>
      </w:r>
      <w:r w:rsidR="003C323E">
        <w:rPr>
          <w:rFonts w:hint="eastAsia"/>
          <w:sz w:val="28"/>
          <w:szCs w:val="28"/>
        </w:rPr>
        <w:t>，而且非常有次第，</w:t>
      </w:r>
      <w:r w:rsidR="00A86A92">
        <w:rPr>
          <w:rFonts w:hint="eastAsia"/>
          <w:sz w:val="28"/>
          <w:szCs w:val="28"/>
        </w:rPr>
        <w:t>所以这个修不好的话，</w:t>
      </w:r>
      <w:r w:rsidR="003C323E">
        <w:rPr>
          <w:rFonts w:hint="eastAsia"/>
          <w:sz w:val="28"/>
          <w:szCs w:val="28"/>
        </w:rPr>
        <w:t>这里一点那里一点</w:t>
      </w:r>
      <w:r w:rsidR="00A86A92">
        <w:rPr>
          <w:rFonts w:hint="eastAsia"/>
          <w:sz w:val="28"/>
          <w:szCs w:val="28"/>
        </w:rPr>
        <w:t>这样子</w:t>
      </w:r>
      <w:r w:rsidR="003C323E">
        <w:rPr>
          <w:rFonts w:hint="eastAsia"/>
          <w:sz w:val="28"/>
          <w:szCs w:val="28"/>
        </w:rPr>
        <w:t>，当然如果</w:t>
      </w:r>
      <w:r w:rsidR="00A86A92">
        <w:rPr>
          <w:rFonts w:hint="eastAsia"/>
          <w:sz w:val="28"/>
          <w:szCs w:val="28"/>
        </w:rPr>
        <w:t>同时</w:t>
      </w:r>
      <w:r w:rsidR="003C323E">
        <w:rPr>
          <w:rFonts w:hint="eastAsia"/>
          <w:sz w:val="28"/>
          <w:szCs w:val="28"/>
        </w:rPr>
        <w:t>你有时间可以</w:t>
      </w:r>
      <w:proofErr w:type="gramStart"/>
      <w:r w:rsidR="003C323E">
        <w:rPr>
          <w:rFonts w:hint="eastAsia"/>
          <w:sz w:val="28"/>
          <w:szCs w:val="28"/>
        </w:rPr>
        <w:t>修很多法</w:t>
      </w:r>
      <w:proofErr w:type="gramEnd"/>
      <w:r w:rsidR="003C323E">
        <w:rPr>
          <w:rFonts w:hint="eastAsia"/>
          <w:sz w:val="28"/>
          <w:szCs w:val="28"/>
        </w:rPr>
        <w:t>，</w:t>
      </w:r>
      <w:r w:rsidR="00A86A92">
        <w:rPr>
          <w:rFonts w:hint="eastAsia"/>
          <w:sz w:val="28"/>
          <w:szCs w:val="28"/>
        </w:rPr>
        <w:t>但是要以前行为主，</w:t>
      </w:r>
      <w:r w:rsidR="009837D3">
        <w:rPr>
          <w:rFonts w:hint="eastAsia"/>
          <w:sz w:val="28"/>
          <w:szCs w:val="28"/>
        </w:rPr>
        <w:t>以前行</w:t>
      </w:r>
      <w:proofErr w:type="gramStart"/>
      <w:r w:rsidR="009837D3">
        <w:rPr>
          <w:rFonts w:hint="eastAsia"/>
          <w:sz w:val="28"/>
          <w:szCs w:val="28"/>
        </w:rPr>
        <w:t>做为</w:t>
      </w:r>
      <w:proofErr w:type="gramEnd"/>
      <w:r w:rsidR="009837D3">
        <w:rPr>
          <w:rFonts w:hint="eastAsia"/>
          <w:sz w:val="28"/>
          <w:szCs w:val="28"/>
        </w:rPr>
        <w:t>修行的脊梁</w:t>
      </w:r>
      <w:r w:rsidR="00C209AC">
        <w:rPr>
          <w:rFonts w:hint="eastAsia"/>
          <w:sz w:val="28"/>
          <w:szCs w:val="28"/>
        </w:rPr>
        <w:t>、轴心一样去修。然后祝福大家六时吉祥！扎西得乐！</w:t>
      </w:r>
    </w:p>
    <w:p w:rsidR="00C209AC" w:rsidRDefault="00C209AC" w:rsidP="008A034A">
      <w:pPr>
        <w:ind w:firstLineChars="200" w:firstLine="540"/>
        <w:rPr>
          <w:sz w:val="28"/>
          <w:szCs w:val="28"/>
        </w:rPr>
      </w:pPr>
      <w:r>
        <w:rPr>
          <w:rFonts w:hint="eastAsia"/>
          <w:sz w:val="28"/>
          <w:szCs w:val="28"/>
        </w:rPr>
        <w:t>我们做一个回向：</w:t>
      </w:r>
    </w:p>
    <w:p w:rsidR="00C209AC" w:rsidRDefault="00C209AC" w:rsidP="00C209AC">
      <w:pPr>
        <w:ind w:firstLineChars="200" w:firstLine="542"/>
        <w:rPr>
          <w:b/>
          <w:sz w:val="28"/>
          <w:szCs w:val="28"/>
        </w:rPr>
      </w:pPr>
      <w:r w:rsidRPr="00C209AC">
        <w:rPr>
          <w:rFonts w:hint="eastAsia"/>
          <w:b/>
          <w:sz w:val="28"/>
          <w:szCs w:val="28"/>
        </w:rPr>
        <w:t>此福已得一切智，</w:t>
      </w:r>
      <w:proofErr w:type="gramStart"/>
      <w:r w:rsidRPr="00C209AC">
        <w:rPr>
          <w:rFonts w:hint="eastAsia"/>
          <w:b/>
          <w:sz w:val="28"/>
          <w:szCs w:val="28"/>
        </w:rPr>
        <w:t>催伏一切</w:t>
      </w:r>
      <w:proofErr w:type="gramEnd"/>
      <w:r w:rsidRPr="00C209AC">
        <w:rPr>
          <w:rFonts w:hint="eastAsia"/>
          <w:b/>
          <w:sz w:val="28"/>
          <w:szCs w:val="28"/>
        </w:rPr>
        <w:t>过患敌。</w:t>
      </w:r>
    </w:p>
    <w:p w:rsidR="00C4628B" w:rsidRPr="00C209AC" w:rsidRDefault="00C209AC" w:rsidP="00C209AC">
      <w:pPr>
        <w:ind w:firstLineChars="200" w:firstLine="542"/>
        <w:rPr>
          <w:rStyle w:val="ab"/>
          <w:b w:val="0"/>
        </w:rPr>
      </w:pPr>
      <w:r w:rsidRPr="00C209AC">
        <w:rPr>
          <w:rFonts w:hint="eastAsia"/>
          <w:b/>
          <w:sz w:val="28"/>
          <w:szCs w:val="28"/>
        </w:rPr>
        <w:t>生老病死如波涛，</w:t>
      </w:r>
      <w:proofErr w:type="gramStart"/>
      <w:r w:rsidRPr="00C209AC">
        <w:rPr>
          <w:rFonts w:hint="eastAsia"/>
          <w:b/>
          <w:sz w:val="28"/>
          <w:szCs w:val="28"/>
        </w:rPr>
        <w:t>愿度有海</w:t>
      </w:r>
      <w:proofErr w:type="gramEnd"/>
      <w:r w:rsidRPr="00C209AC">
        <w:rPr>
          <w:rFonts w:hint="eastAsia"/>
          <w:b/>
          <w:sz w:val="28"/>
          <w:szCs w:val="28"/>
        </w:rPr>
        <w:t>诸有情。</w:t>
      </w:r>
    </w:p>
    <w:p w:rsidR="00A61881" w:rsidRPr="00A61881" w:rsidRDefault="00A61881" w:rsidP="008A034A">
      <w:pPr>
        <w:ind w:firstLineChars="200" w:firstLine="540"/>
        <w:rPr>
          <w:sz w:val="28"/>
          <w:szCs w:val="28"/>
        </w:rPr>
      </w:pPr>
    </w:p>
    <w:sectPr w:rsidR="00A61881" w:rsidRPr="00A61881" w:rsidSect="00D73ED9">
      <w:headerReference w:type="default" r:id="rId9"/>
      <w:footerReference w:type="even" r:id="rId10"/>
      <w:footerReference w:type="default" r:id="rId11"/>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1F" w:rsidRDefault="00DA521F" w:rsidP="003747DB">
      <w:r>
        <w:separator/>
      </w:r>
    </w:p>
  </w:endnote>
  <w:endnote w:type="continuationSeparator" w:id="0">
    <w:p w:rsidR="00DA521F" w:rsidRDefault="00DA521F"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3AEB">
    <w:pPr>
      <w:pStyle w:val="a4"/>
      <w:framePr w:wrap="around" w:vAnchor="text" w:hAnchor="margin" w:xAlign="right" w:y="2"/>
      <w:rPr>
        <w:rStyle w:val="a9"/>
      </w:rPr>
    </w:pPr>
    <w:r>
      <w:fldChar w:fldCharType="begin"/>
    </w:r>
    <w:r w:rsidR="00FA55C3">
      <w:rPr>
        <w:rStyle w:val="a9"/>
      </w:rPr>
      <w:instrText xml:space="preserve">PAGE  </w:instrText>
    </w:r>
    <w:r>
      <w:fldChar w:fldCharType="separate"/>
    </w:r>
    <w:r w:rsidR="00FA55C3">
      <w:rPr>
        <w:rStyle w:val="a9"/>
      </w:rPr>
      <w:t>1</w:t>
    </w:r>
    <w:r>
      <w:fldChar w:fldCharType="end"/>
    </w:r>
  </w:p>
  <w:p w:rsidR="00FA55C3" w:rsidRDefault="00FA55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DA521F">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FA55C3" w:rsidRDefault="00FA55C3">
                      <w:pPr>
                        <w:pStyle w:val="a4"/>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FA55C3" w:rsidRDefault="00FA55C3">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FA55C3" w:rsidRDefault="00FA55C3">
                  <w:pPr>
                    <w:pStyle w:val="a4"/>
                    <w:rPr>
                      <w:color w:val="FFFFFF" w:themeColor="background1"/>
                    </w:rPr>
                  </w:pPr>
                  <w:r>
                    <w:rPr>
                      <w:color w:val="FFFFFF" w:themeColor="background1"/>
                      <w:lang w:val="zh-CN"/>
                    </w:rPr>
                    <w:t xml:space="preserve"> </w:t>
                  </w:r>
                  <w:r w:rsidR="00074B3C">
                    <w:fldChar w:fldCharType="begin"/>
                  </w:r>
                  <w:r w:rsidR="00074B3C">
                    <w:instrText xml:space="preserve"> PAGE   \* MERGEFORMAT </w:instrText>
                  </w:r>
                  <w:r w:rsidR="00074B3C">
                    <w:fldChar w:fldCharType="separate"/>
                  </w:r>
                  <w:r w:rsidR="007A7F5A" w:rsidRPr="007A7F5A">
                    <w:rPr>
                      <w:noProof/>
                      <w:color w:val="FFFFFF" w:themeColor="background1"/>
                      <w:lang w:val="zh-CN"/>
                    </w:rPr>
                    <w:t>12</w:t>
                  </w:r>
                  <w:r w:rsidR="00074B3C">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1F" w:rsidRDefault="00DA521F" w:rsidP="003747DB">
      <w:r>
        <w:separator/>
      </w:r>
    </w:p>
  </w:footnote>
  <w:footnote w:type="continuationSeparator" w:id="0">
    <w:p w:rsidR="00DA521F" w:rsidRDefault="00DA521F"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55C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5F72"/>
    <w:rsid w:val="00011AAD"/>
    <w:rsid w:val="00011BA9"/>
    <w:rsid w:val="000125F8"/>
    <w:rsid w:val="00013496"/>
    <w:rsid w:val="000163DE"/>
    <w:rsid w:val="00017F61"/>
    <w:rsid w:val="00020104"/>
    <w:rsid w:val="000213ED"/>
    <w:rsid w:val="00022187"/>
    <w:rsid w:val="00027285"/>
    <w:rsid w:val="000305AA"/>
    <w:rsid w:val="0003230E"/>
    <w:rsid w:val="00033CA1"/>
    <w:rsid w:val="000345FA"/>
    <w:rsid w:val="00035C7F"/>
    <w:rsid w:val="00046AC7"/>
    <w:rsid w:val="00046EF7"/>
    <w:rsid w:val="00047267"/>
    <w:rsid w:val="00047552"/>
    <w:rsid w:val="00054390"/>
    <w:rsid w:val="00054DE2"/>
    <w:rsid w:val="00056919"/>
    <w:rsid w:val="000577C4"/>
    <w:rsid w:val="00062B7D"/>
    <w:rsid w:val="00063284"/>
    <w:rsid w:val="00065D94"/>
    <w:rsid w:val="00066B6A"/>
    <w:rsid w:val="0007056B"/>
    <w:rsid w:val="000734A1"/>
    <w:rsid w:val="0007449D"/>
    <w:rsid w:val="00074B3C"/>
    <w:rsid w:val="000755BA"/>
    <w:rsid w:val="00077809"/>
    <w:rsid w:val="00082A6D"/>
    <w:rsid w:val="00082EE3"/>
    <w:rsid w:val="0008345E"/>
    <w:rsid w:val="00083AEF"/>
    <w:rsid w:val="00084627"/>
    <w:rsid w:val="000865A6"/>
    <w:rsid w:val="00087FB4"/>
    <w:rsid w:val="000904A0"/>
    <w:rsid w:val="00090B7B"/>
    <w:rsid w:val="00092333"/>
    <w:rsid w:val="0009256C"/>
    <w:rsid w:val="000929E0"/>
    <w:rsid w:val="00096349"/>
    <w:rsid w:val="000965CA"/>
    <w:rsid w:val="000966E1"/>
    <w:rsid w:val="00096F09"/>
    <w:rsid w:val="00097CEC"/>
    <w:rsid w:val="000A55DA"/>
    <w:rsid w:val="000B10EF"/>
    <w:rsid w:val="000B1F0A"/>
    <w:rsid w:val="000B1F7B"/>
    <w:rsid w:val="000B38F7"/>
    <w:rsid w:val="000B48F5"/>
    <w:rsid w:val="000B617F"/>
    <w:rsid w:val="000B628A"/>
    <w:rsid w:val="000B7766"/>
    <w:rsid w:val="000C2572"/>
    <w:rsid w:val="000C3A31"/>
    <w:rsid w:val="000C60E5"/>
    <w:rsid w:val="000C6D63"/>
    <w:rsid w:val="000D22E8"/>
    <w:rsid w:val="000D334C"/>
    <w:rsid w:val="000D37BB"/>
    <w:rsid w:val="000D3A64"/>
    <w:rsid w:val="000D3AF3"/>
    <w:rsid w:val="000D77C0"/>
    <w:rsid w:val="000E36E3"/>
    <w:rsid w:val="000F04D1"/>
    <w:rsid w:val="000F0A10"/>
    <w:rsid w:val="000F0E3F"/>
    <w:rsid w:val="000F10C0"/>
    <w:rsid w:val="000F3C1C"/>
    <w:rsid w:val="000F4225"/>
    <w:rsid w:val="000F5256"/>
    <w:rsid w:val="000F52F6"/>
    <w:rsid w:val="000F5797"/>
    <w:rsid w:val="0010006C"/>
    <w:rsid w:val="001005A3"/>
    <w:rsid w:val="001005BC"/>
    <w:rsid w:val="001047A4"/>
    <w:rsid w:val="00104855"/>
    <w:rsid w:val="001059B2"/>
    <w:rsid w:val="00106D8A"/>
    <w:rsid w:val="001074DD"/>
    <w:rsid w:val="001075D4"/>
    <w:rsid w:val="001076E6"/>
    <w:rsid w:val="00111309"/>
    <w:rsid w:val="00116AB7"/>
    <w:rsid w:val="0011720C"/>
    <w:rsid w:val="001213F3"/>
    <w:rsid w:val="001221BF"/>
    <w:rsid w:val="00126CD3"/>
    <w:rsid w:val="0013297F"/>
    <w:rsid w:val="001329D7"/>
    <w:rsid w:val="001369CF"/>
    <w:rsid w:val="00137FD6"/>
    <w:rsid w:val="00141CEC"/>
    <w:rsid w:val="001435E5"/>
    <w:rsid w:val="00143B95"/>
    <w:rsid w:val="001446C1"/>
    <w:rsid w:val="001501F2"/>
    <w:rsid w:val="00152B03"/>
    <w:rsid w:val="00153A5B"/>
    <w:rsid w:val="00161E96"/>
    <w:rsid w:val="001629D3"/>
    <w:rsid w:val="0016315D"/>
    <w:rsid w:val="00164423"/>
    <w:rsid w:val="00166753"/>
    <w:rsid w:val="00167192"/>
    <w:rsid w:val="00167475"/>
    <w:rsid w:val="001677E6"/>
    <w:rsid w:val="0016795A"/>
    <w:rsid w:val="0017119A"/>
    <w:rsid w:val="0017288A"/>
    <w:rsid w:val="00174BC1"/>
    <w:rsid w:val="00176425"/>
    <w:rsid w:val="00176B0F"/>
    <w:rsid w:val="00180801"/>
    <w:rsid w:val="00180BA8"/>
    <w:rsid w:val="00182010"/>
    <w:rsid w:val="00184F28"/>
    <w:rsid w:val="001864F6"/>
    <w:rsid w:val="0018688C"/>
    <w:rsid w:val="00187A59"/>
    <w:rsid w:val="00190CE9"/>
    <w:rsid w:val="0019121A"/>
    <w:rsid w:val="00191522"/>
    <w:rsid w:val="00191856"/>
    <w:rsid w:val="0019363C"/>
    <w:rsid w:val="00193F23"/>
    <w:rsid w:val="00197A4E"/>
    <w:rsid w:val="001A1D4F"/>
    <w:rsid w:val="001A1FAA"/>
    <w:rsid w:val="001A2280"/>
    <w:rsid w:val="001A327E"/>
    <w:rsid w:val="001A3B79"/>
    <w:rsid w:val="001B077E"/>
    <w:rsid w:val="001B0B07"/>
    <w:rsid w:val="001B36DE"/>
    <w:rsid w:val="001B48E0"/>
    <w:rsid w:val="001B5804"/>
    <w:rsid w:val="001B5F17"/>
    <w:rsid w:val="001C2387"/>
    <w:rsid w:val="001C575F"/>
    <w:rsid w:val="001D568F"/>
    <w:rsid w:val="001E0B4D"/>
    <w:rsid w:val="001E13BE"/>
    <w:rsid w:val="001E1E94"/>
    <w:rsid w:val="001E31C3"/>
    <w:rsid w:val="001E4CE5"/>
    <w:rsid w:val="001E6296"/>
    <w:rsid w:val="001E6A07"/>
    <w:rsid w:val="001F0F0D"/>
    <w:rsid w:val="001F15BB"/>
    <w:rsid w:val="001F2506"/>
    <w:rsid w:val="001F2BF8"/>
    <w:rsid w:val="001F3397"/>
    <w:rsid w:val="001F3A20"/>
    <w:rsid w:val="001F4E9D"/>
    <w:rsid w:val="001F58C9"/>
    <w:rsid w:val="001F6F47"/>
    <w:rsid w:val="002027B6"/>
    <w:rsid w:val="00203CE4"/>
    <w:rsid w:val="00204FDB"/>
    <w:rsid w:val="00206F8F"/>
    <w:rsid w:val="002120D4"/>
    <w:rsid w:val="002130E6"/>
    <w:rsid w:val="00214783"/>
    <w:rsid w:val="00216F9B"/>
    <w:rsid w:val="00220639"/>
    <w:rsid w:val="00220D51"/>
    <w:rsid w:val="00221C97"/>
    <w:rsid w:val="002221C9"/>
    <w:rsid w:val="00224B97"/>
    <w:rsid w:val="002258BC"/>
    <w:rsid w:val="00230D57"/>
    <w:rsid w:val="0023175B"/>
    <w:rsid w:val="00232312"/>
    <w:rsid w:val="00235630"/>
    <w:rsid w:val="00236FB3"/>
    <w:rsid w:val="00243189"/>
    <w:rsid w:val="00246020"/>
    <w:rsid w:val="002527C8"/>
    <w:rsid w:val="00254164"/>
    <w:rsid w:val="0025527A"/>
    <w:rsid w:val="0025558C"/>
    <w:rsid w:val="00260AD3"/>
    <w:rsid w:val="00260D00"/>
    <w:rsid w:val="002633D5"/>
    <w:rsid w:val="002636E0"/>
    <w:rsid w:val="00266CFA"/>
    <w:rsid w:val="00266E5A"/>
    <w:rsid w:val="002724BB"/>
    <w:rsid w:val="00272CC6"/>
    <w:rsid w:val="002753DA"/>
    <w:rsid w:val="002816F7"/>
    <w:rsid w:val="002856B9"/>
    <w:rsid w:val="00286215"/>
    <w:rsid w:val="00287DE7"/>
    <w:rsid w:val="0029064E"/>
    <w:rsid w:val="00291896"/>
    <w:rsid w:val="00291F0B"/>
    <w:rsid w:val="00293512"/>
    <w:rsid w:val="00294A9C"/>
    <w:rsid w:val="00294B62"/>
    <w:rsid w:val="00296CD7"/>
    <w:rsid w:val="002970EF"/>
    <w:rsid w:val="002A0CA0"/>
    <w:rsid w:val="002A0D8C"/>
    <w:rsid w:val="002A23D1"/>
    <w:rsid w:val="002A7283"/>
    <w:rsid w:val="002B17EB"/>
    <w:rsid w:val="002B51CD"/>
    <w:rsid w:val="002B64A0"/>
    <w:rsid w:val="002C5E16"/>
    <w:rsid w:val="002D0BA3"/>
    <w:rsid w:val="002D3075"/>
    <w:rsid w:val="002D31F1"/>
    <w:rsid w:val="002D4FE5"/>
    <w:rsid w:val="002D5697"/>
    <w:rsid w:val="002E4047"/>
    <w:rsid w:val="002E5643"/>
    <w:rsid w:val="002E6F39"/>
    <w:rsid w:val="002E705D"/>
    <w:rsid w:val="002F0D6E"/>
    <w:rsid w:val="002F16F0"/>
    <w:rsid w:val="002F216E"/>
    <w:rsid w:val="00300890"/>
    <w:rsid w:val="00301E0A"/>
    <w:rsid w:val="0030424E"/>
    <w:rsid w:val="003060FE"/>
    <w:rsid w:val="00307603"/>
    <w:rsid w:val="00307B2A"/>
    <w:rsid w:val="00311318"/>
    <w:rsid w:val="00311984"/>
    <w:rsid w:val="00317BCD"/>
    <w:rsid w:val="00322378"/>
    <w:rsid w:val="00322C1C"/>
    <w:rsid w:val="00323EF5"/>
    <w:rsid w:val="00325C97"/>
    <w:rsid w:val="00327585"/>
    <w:rsid w:val="00335F76"/>
    <w:rsid w:val="0033671C"/>
    <w:rsid w:val="00336B98"/>
    <w:rsid w:val="0033722C"/>
    <w:rsid w:val="003373B7"/>
    <w:rsid w:val="0034238C"/>
    <w:rsid w:val="00347BBD"/>
    <w:rsid w:val="00347FC6"/>
    <w:rsid w:val="003510CC"/>
    <w:rsid w:val="003538FF"/>
    <w:rsid w:val="0035682D"/>
    <w:rsid w:val="00356BFD"/>
    <w:rsid w:val="00360DB8"/>
    <w:rsid w:val="003702FD"/>
    <w:rsid w:val="003713D8"/>
    <w:rsid w:val="00373585"/>
    <w:rsid w:val="003747DB"/>
    <w:rsid w:val="00377F54"/>
    <w:rsid w:val="00380C4C"/>
    <w:rsid w:val="003819F4"/>
    <w:rsid w:val="00384E1E"/>
    <w:rsid w:val="003868C7"/>
    <w:rsid w:val="00386F31"/>
    <w:rsid w:val="00387A44"/>
    <w:rsid w:val="00387E86"/>
    <w:rsid w:val="0039035E"/>
    <w:rsid w:val="003924A1"/>
    <w:rsid w:val="0039601E"/>
    <w:rsid w:val="00396131"/>
    <w:rsid w:val="003A09F7"/>
    <w:rsid w:val="003A198D"/>
    <w:rsid w:val="003A45EE"/>
    <w:rsid w:val="003A6276"/>
    <w:rsid w:val="003A771A"/>
    <w:rsid w:val="003B0222"/>
    <w:rsid w:val="003B070E"/>
    <w:rsid w:val="003B3931"/>
    <w:rsid w:val="003B3BFE"/>
    <w:rsid w:val="003B4D53"/>
    <w:rsid w:val="003B5D32"/>
    <w:rsid w:val="003C1601"/>
    <w:rsid w:val="003C192B"/>
    <w:rsid w:val="003C309B"/>
    <w:rsid w:val="003C323E"/>
    <w:rsid w:val="003C3A4C"/>
    <w:rsid w:val="003C65DE"/>
    <w:rsid w:val="003C7842"/>
    <w:rsid w:val="003D1B28"/>
    <w:rsid w:val="003D2AA3"/>
    <w:rsid w:val="003D4ADE"/>
    <w:rsid w:val="003E04AC"/>
    <w:rsid w:val="003E1D8A"/>
    <w:rsid w:val="003E20B1"/>
    <w:rsid w:val="003E2C82"/>
    <w:rsid w:val="003E3C6D"/>
    <w:rsid w:val="003E4626"/>
    <w:rsid w:val="003E4BEA"/>
    <w:rsid w:val="003E54E1"/>
    <w:rsid w:val="003F33C9"/>
    <w:rsid w:val="003F3631"/>
    <w:rsid w:val="003F440E"/>
    <w:rsid w:val="003F6996"/>
    <w:rsid w:val="004012A1"/>
    <w:rsid w:val="00401CF5"/>
    <w:rsid w:val="00402ADD"/>
    <w:rsid w:val="0040301D"/>
    <w:rsid w:val="00404671"/>
    <w:rsid w:val="00411D99"/>
    <w:rsid w:val="00412B82"/>
    <w:rsid w:val="0041318B"/>
    <w:rsid w:val="00415912"/>
    <w:rsid w:val="00420F95"/>
    <w:rsid w:val="00421B76"/>
    <w:rsid w:val="00421C37"/>
    <w:rsid w:val="00421E4C"/>
    <w:rsid w:val="0042467D"/>
    <w:rsid w:val="004266AD"/>
    <w:rsid w:val="00426F22"/>
    <w:rsid w:val="00430839"/>
    <w:rsid w:val="004338C9"/>
    <w:rsid w:val="00434E1E"/>
    <w:rsid w:val="004352C3"/>
    <w:rsid w:val="00445365"/>
    <w:rsid w:val="00450510"/>
    <w:rsid w:val="004507BD"/>
    <w:rsid w:val="00451639"/>
    <w:rsid w:val="00452752"/>
    <w:rsid w:val="0045301C"/>
    <w:rsid w:val="004549A7"/>
    <w:rsid w:val="004568FB"/>
    <w:rsid w:val="0046088D"/>
    <w:rsid w:val="004611D1"/>
    <w:rsid w:val="004616DC"/>
    <w:rsid w:val="00462926"/>
    <w:rsid w:val="00462D01"/>
    <w:rsid w:val="004658AB"/>
    <w:rsid w:val="00466C74"/>
    <w:rsid w:val="00475CDA"/>
    <w:rsid w:val="00482CFC"/>
    <w:rsid w:val="00486FCA"/>
    <w:rsid w:val="0049019E"/>
    <w:rsid w:val="004919B5"/>
    <w:rsid w:val="00494177"/>
    <w:rsid w:val="004A04EF"/>
    <w:rsid w:val="004A20CE"/>
    <w:rsid w:val="004A2CEB"/>
    <w:rsid w:val="004A5619"/>
    <w:rsid w:val="004A5A0B"/>
    <w:rsid w:val="004A6634"/>
    <w:rsid w:val="004B090B"/>
    <w:rsid w:val="004B10C1"/>
    <w:rsid w:val="004B1259"/>
    <w:rsid w:val="004B22EB"/>
    <w:rsid w:val="004B462A"/>
    <w:rsid w:val="004B68AE"/>
    <w:rsid w:val="004B77FE"/>
    <w:rsid w:val="004C01BF"/>
    <w:rsid w:val="004C1161"/>
    <w:rsid w:val="004C1AC6"/>
    <w:rsid w:val="004C1FBC"/>
    <w:rsid w:val="004C5F1E"/>
    <w:rsid w:val="004C7E4F"/>
    <w:rsid w:val="004D271C"/>
    <w:rsid w:val="004D4BF7"/>
    <w:rsid w:val="004D5008"/>
    <w:rsid w:val="004E0679"/>
    <w:rsid w:val="004E58C2"/>
    <w:rsid w:val="004E5BAB"/>
    <w:rsid w:val="004F2586"/>
    <w:rsid w:val="004F4F76"/>
    <w:rsid w:val="004F5A8C"/>
    <w:rsid w:val="004F6018"/>
    <w:rsid w:val="004F6D80"/>
    <w:rsid w:val="004F7D8E"/>
    <w:rsid w:val="0050227F"/>
    <w:rsid w:val="00505E54"/>
    <w:rsid w:val="00506344"/>
    <w:rsid w:val="005074D3"/>
    <w:rsid w:val="00511479"/>
    <w:rsid w:val="0051362C"/>
    <w:rsid w:val="0051504D"/>
    <w:rsid w:val="005155C6"/>
    <w:rsid w:val="005157F9"/>
    <w:rsid w:val="005170C3"/>
    <w:rsid w:val="00522725"/>
    <w:rsid w:val="005247F0"/>
    <w:rsid w:val="0052793A"/>
    <w:rsid w:val="00527F32"/>
    <w:rsid w:val="0053194D"/>
    <w:rsid w:val="005372F6"/>
    <w:rsid w:val="00542FBF"/>
    <w:rsid w:val="005439BB"/>
    <w:rsid w:val="00547215"/>
    <w:rsid w:val="00547FF9"/>
    <w:rsid w:val="00553C29"/>
    <w:rsid w:val="00557DEA"/>
    <w:rsid w:val="00561156"/>
    <w:rsid w:val="0056229B"/>
    <w:rsid w:val="005630AB"/>
    <w:rsid w:val="0056789D"/>
    <w:rsid w:val="00567FB7"/>
    <w:rsid w:val="0057553B"/>
    <w:rsid w:val="00591C6E"/>
    <w:rsid w:val="00596F54"/>
    <w:rsid w:val="00597BDE"/>
    <w:rsid w:val="005A2370"/>
    <w:rsid w:val="005A28F7"/>
    <w:rsid w:val="005A2C9A"/>
    <w:rsid w:val="005A2DED"/>
    <w:rsid w:val="005A2E8E"/>
    <w:rsid w:val="005B1E55"/>
    <w:rsid w:val="005B335C"/>
    <w:rsid w:val="005B3907"/>
    <w:rsid w:val="005C106F"/>
    <w:rsid w:val="005C1631"/>
    <w:rsid w:val="005C2C05"/>
    <w:rsid w:val="005C2F7C"/>
    <w:rsid w:val="005C62A9"/>
    <w:rsid w:val="005C6BF3"/>
    <w:rsid w:val="005D0836"/>
    <w:rsid w:val="005D2529"/>
    <w:rsid w:val="005D2A52"/>
    <w:rsid w:val="005D33F5"/>
    <w:rsid w:val="005D4E4E"/>
    <w:rsid w:val="005D4F1B"/>
    <w:rsid w:val="005D65C6"/>
    <w:rsid w:val="005E1B20"/>
    <w:rsid w:val="005E25B4"/>
    <w:rsid w:val="005E3141"/>
    <w:rsid w:val="005E36A8"/>
    <w:rsid w:val="005E6BD6"/>
    <w:rsid w:val="005F2DF1"/>
    <w:rsid w:val="005F3BCA"/>
    <w:rsid w:val="005F59E8"/>
    <w:rsid w:val="005F5F43"/>
    <w:rsid w:val="005F6CCC"/>
    <w:rsid w:val="00600546"/>
    <w:rsid w:val="006028E5"/>
    <w:rsid w:val="006111A9"/>
    <w:rsid w:val="006119E9"/>
    <w:rsid w:val="00613D9C"/>
    <w:rsid w:val="0061436E"/>
    <w:rsid w:val="00614F33"/>
    <w:rsid w:val="00621B43"/>
    <w:rsid w:val="00631A59"/>
    <w:rsid w:val="006328C1"/>
    <w:rsid w:val="00633A1E"/>
    <w:rsid w:val="00633AFC"/>
    <w:rsid w:val="006342ED"/>
    <w:rsid w:val="0063566F"/>
    <w:rsid w:val="00636555"/>
    <w:rsid w:val="0063750B"/>
    <w:rsid w:val="00637D54"/>
    <w:rsid w:val="006403E9"/>
    <w:rsid w:val="00643909"/>
    <w:rsid w:val="00644E23"/>
    <w:rsid w:val="0065167A"/>
    <w:rsid w:val="00651F5D"/>
    <w:rsid w:val="00654621"/>
    <w:rsid w:val="00655FAF"/>
    <w:rsid w:val="00657157"/>
    <w:rsid w:val="00657E3F"/>
    <w:rsid w:val="00661F21"/>
    <w:rsid w:val="006644C3"/>
    <w:rsid w:val="00665E0E"/>
    <w:rsid w:val="0066655E"/>
    <w:rsid w:val="0067029E"/>
    <w:rsid w:val="00670AF7"/>
    <w:rsid w:val="006728A7"/>
    <w:rsid w:val="00672DF9"/>
    <w:rsid w:val="006809BC"/>
    <w:rsid w:val="00681C42"/>
    <w:rsid w:val="00681D0D"/>
    <w:rsid w:val="0068578D"/>
    <w:rsid w:val="00692179"/>
    <w:rsid w:val="006930A2"/>
    <w:rsid w:val="006A13EC"/>
    <w:rsid w:val="006A5B53"/>
    <w:rsid w:val="006A647C"/>
    <w:rsid w:val="006A6EAE"/>
    <w:rsid w:val="006A77E3"/>
    <w:rsid w:val="006B11B7"/>
    <w:rsid w:val="006B36B5"/>
    <w:rsid w:val="006B432E"/>
    <w:rsid w:val="006B6530"/>
    <w:rsid w:val="006C4271"/>
    <w:rsid w:val="006C6A14"/>
    <w:rsid w:val="006D153A"/>
    <w:rsid w:val="006D41C3"/>
    <w:rsid w:val="006D5480"/>
    <w:rsid w:val="006E30B6"/>
    <w:rsid w:val="006E4EDE"/>
    <w:rsid w:val="006E5818"/>
    <w:rsid w:val="006E5836"/>
    <w:rsid w:val="006F4691"/>
    <w:rsid w:val="006F4E4E"/>
    <w:rsid w:val="007003CA"/>
    <w:rsid w:val="007070E2"/>
    <w:rsid w:val="00710E3E"/>
    <w:rsid w:val="00716163"/>
    <w:rsid w:val="007179A2"/>
    <w:rsid w:val="00721927"/>
    <w:rsid w:val="00721FB0"/>
    <w:rsid w:val="00722FF5"/>
    <w:rsid w:val="0072507A"/>
    <w:rsid w:val="00733FBD"/>
    <w:rsid w:val="00743756"/>
    <w:rsid w:val="00743F3A"/>
    <w:rsid w:val="00744D4A"/>
    <w:rsid w:val="00745C08"/>
    <w:rsid w:val="007514E8"/>
    <w:rsid w:val="00751FF5"/>
    <w:rsid w:val="00752B6B"/>
    <w:rsid w:val="007552A2"/>
    <w:rsid w:val="0076016A"/>
    <w:rsid w:val="007622E4"/>
    <w:rsid w:val="00764ABB"/>
    <w:rsid w:val="00766502"/>
    <w:rsid w:val="00773D7F"/>
    <w:rsid w:val="007741FD"/>
    <w:rsid w:val="0077599D"/>
    <w:rsid w:val="00776BE7"/>
    <w:rsid w:val="00782DF7"/>
    <w:rsid w:val="00783623"/>
    <w:rsid w:val="007838BD"/>
    <w:rsid w:val="007873E6"/>
    <w:rsid w:val="0079108C"/>
    <w:rsid w:val="0079195E"/>
    <w:rsid w:val="0079289F"/>
    <w:rsid w:val="00796F9C"/>
    <w:rsid w:val="007971F7"/>
    <w:rsid w:val="007A04C0"/>
    <w:rsid w:val="007A3E94"/>
    <w:rsid w:val="007A6003"/>
    <w:rsid w:val="007A7F5A"/>
    <w:rsid w:val="007B0FE8"/>
    <w:rsid w:val="007B23CE"/>
    <w:rsid w:val="007B39FF"/>
    <w:rsid w:val="007B4CC7"/>
    <w:rsid w:val="007B538E"/>
    <w:rsid w:val="007B5D20"/>
    <w:rsid w:val="007C0152"/>
    <w:rsid w:val="007C037F"/>
    <w:rsid w:val="007C1720"/>
    <w:rsid w:val="007C42CD"/>
    <w:rsid w:val="007C43E1"/>
    <w:rsid w:val="007D143C"/>
    <w:rsid w:val="007D1486"/>
    <w:rsid w:val="007D1AAB"/>
    <w:rsid w:val="007D24A2"/>
    <w:rsid w:val="007D2A1A"/>
    <w:rsid w:val="007D2E98"/>
    <w:rsid w:val="007D65C1"/>
    <w:rsid w:val="007D777B"/>
    <w:rsid w:val="007E0EA9"/>
    <w:rsid w:val="007E347E"/>
    <w:rsid w:val="007E4F13"/>
    <w:rsid w:val="007E691E"/>
    <w:rsid w:val="007F2481"/>
    <w:rsid w:val="007F368B"/>
    <w:rsid w:val="007F6E7D"/>
    <w:rsid w:val="007F7906"/>
    <w:rsid w:val="00800CF7"/>
    <w:rsid w:val="008019A0"/>
    <w:rsid w:val="00802DB8"/>
    <w:rsid w:val="0080453B"/>
    <w:rsid w:val="008064F9"/>
    <w:rsid w:val="00807D7F"/>
    <w:rsid w:val="008155C6"/>
    <w:rsid w:val="00817361"/>
    <w:rsid w:val="00817800"/>
    <w:rsid w:val="00820B48"/>
    <w:rsid w:val="008243AE"/>
    <w:rsid w:val="00824584"/>
    <w:rsid w:val="00826480"/>
    <w:rsid w:val="00826690"/>
    <w:rsid w:val="008314E4"/>
    <w:rsid w:val="00831D76"/>
    <w:rsid w:val="00834059"/>
    <w:rsid w:val="00834072"/>
    <w:rsid w:val="0083532C"/>
    <w:rsid w:val="008419DC"/>
    <w:rsid w:val="00843C67"/>
    <w:rsid w:val="00844524"/>
    <w:rsid w:val="00844AD8"/>
    <w:rsid w:val="00845AF9"/>
    <w:rsid w:val="00847BFD"/>
    <w:rsid w:val="0085023C"/>
    <w:rsid w:val="0085714B"/>
    <w:rsid w:val="00857E98"/>
    <w:rsid w:val="00861B4D"/>
    <w:rsid w:val="008624CB"/>
    <w:rsid w:val="00865A58"/>
    <w:rsid w:val="00867E03"/>
    <w:rsid w:val="00874E0A"/>
    <w:rsid w:val="0088096C"/>
    <w:rsid w:val="00891E1C"/>
    <w:rsid w:val="00892564"/>
    <w:rsid w:val="008933DF"/>
    <w:rsid w:val="00893795"/>
    <w:rsid w:val="00896964"/>
    <w:rsid w:val="00897382"/>
    <w:rsid w:val="008A0227"/>
    <w:rsid w:val="008A034A"/>
    <w:rsid w:val="008A403E"/>
    <w:rsid w:val="008A4D02"/>
    <w:rsid w:val="008A62B7"/>
    <w:rsid w:val="008A6D4E"/>
    <w:rsid w:val="008B0F72"/>
    <w:rsid w:val="008B1FF1"/>
    <w:rsid w:val="008B3BE6"/>
    <w:rsid w:val="008B524D"/>
    <w:rsid w:val="008C164F"/>
    <w:rsid w:val="008C3569"/>
    <w:rsid w:val="008C3593"/>
    <w:rsid w:val="008C5C42"/>
    <w:rsid w:val="008C6D7A"/>
    <w:rsid w:val="008C6DBD"/>
    <w:rsid w:val="008D0F1B"/>
    <w:rsid w:val="008D3A01"/>
    <w:rsid w:val="008D4492"/>
    <w:rsid w:val="008D637A"/>
    <w:rsid w:val="008E138A"/>
    <w:rsid w:val="008E382C"/>
    <w:rsid w:val="008E6538"/>
    <w:rsid w:val="008E659D"/>
    <w:rsid w:val="008E65DE"/>
    <w:rsid w:val="008E67F5"/>
    <w:rsid w:val="008F0FB2"/>
    <w:rsid w:val="008F183E"/>
    <w:rsid w:val="008F750B"/>
    <w:rsid w:val="009006AD"/>
    <w:rsid w:val="00906AB0"/>
    <w:rsid w:val="00907129"/>
    <w:rsid w:val="00911387"/>
    <w:rsid w:val="00912AA7"/>
    <w:rsid w:val="009134EB"/>
    <w:rsid w:val="00913E27"/>
    <w:rsid w:val="009156F8"/>
    <w:rsid w:val="00916CD5"/>
    <w:rsid w:val="00917005"/>
    <w:rsid w:val="0092101C"/>
    <w:rsid w:val="00921254"/>
    <w:rsid w:val="00921F2F"/>
    <w:rsid w:val="009237C9"/>
    <w:rsid w:val="00925586"/>
    <w:rsid w:val="00926990"/>
    <w:rsid w:val="00927CFE"/>
    <w:rsid w:val="00932276"/>
    <w:rsid w:val="009347CD"/>
    <w:rsid w:val="00934BFC"/>
    <w:rsid w:val="00937529"/>
    <w:rsid w:val="0094156D"/>
    <w:rsid w:val="0094325E"/>
    <w:rsid w:val="00943465"/>
    <w:rsid w:val="00944DFD"/>
    <w:rsid w:val="00944E69"/>
    <w:rsid w:val="009471CB"/>
    <w:rsid w:val="00951E59"/>
    <w:rsid w:val="00953EA5"/>
    <w:rsid w:val="009614B3"/>
    <w:rsid w:val="00962A70"/>
    <w:rsid w:val="00965261"/>
    <w:rsid w:val="00967EA0"/>
    <w:rsid w:val="009712D6"/>
    <w:rsid w:val="009724E3"/>
    <w:rsid w:val="00975D86"/>
    <w:rsid w:val="00976358"/>
    <w:rsid w:val="0097650A"/>
    <w:rsid w:val="0097795A"/>
    <w:rsid w:val="00982145"/>
    <w:rsid w:val="00982BE0"/>
    <w:rsid w:val="009837D3"/>
    <w:rsid w:val="00983CDC"/>
    <w:rsid w:val="00986A68"/>
    <w:rsid w:val="00990379"/>
    <w:rsid w:val="009905EC"/>
    <w:rsid w:val="009910E0"/>
    <w:rsid w:val="00991F3D"/>
    <w:rsid w:val="009934CD"/>
    <w:rsid w:val="00993E1A"/>
    <w:rsid w:val="009948E5"/>
    <w:rsid w:val="009949CF"/>
    <w:rsid w:val="00994A77"/>
    <w:rsid w:val="00994D3C"/>
    <w:rsid w:val="00994FDB"/>
    <w:rsid w:val="00995451"/>
    <w:rsid w:val="0099627B"/>
    <w:rsid w:val="009966CD"/>
    <w:rsid w:val="009A1908"/>
    <w:rsid w:val="009A2A45"/>
    <w:rsid w:val="009A2B84"/>
    <w:rsid w:val="009A2DC1"/>
    <w:rsid w:val="009A45BC"/>
    <w:rsid w:val="009A4F80"/>
    <w:rsid w:val="009A5133"/>
    <w:rsid w:val="009B239D"/>
    <w:rsid w:val="009B2E53"/>
    <w:rsid w:val="009B30AB"/>
    <w:rsid w:val="009B4925"/>
    <w:rsid w:val="009B6D65"/>
    <w:rsid w:val="009C59D0"/>
    <w:rsid w:val="009D1F71"/>
    <w:rsid w:val="009D2E53"/>
    <w:rsid w:val="009E42E5"/>
    <w:rsid w:val="009E4F42"/>
    <w:rsid w:val="009E534D"/>
    <w:rsid w:val="009E6344"/>
    <w:rsid w:val="009F021D"/>
    <w:rsid w:val="009F19E9"/>
    <w:rsid w:val="009F204B"/>
    <w:rsid w:val="009F6FD8"/>
    <w:rsid w:val="00A00308"/>
    <w:rsid w:val="00A00C7D"/>
    <w:rsid w:val="00A02158"/>
    <w:rsid w:val="00A04392"/>
    <w:rsid w:val="00A0581A"/>
    <w:rsid w:val="00A10616"/>
    <w:rsid w:val="00A13A6F"/>
    <w:rsid w:val="00A1508D"/>
    <w:rsid w:val="00A15D23"/>
    <w:rsid w:val="00A208E7"/>
    <w:rsid w:val="00A20BA2"/>
    <w:rsid w:val="00A26102"/>
    <w:rsid w:val="00A27CB8"/>
    <w:rsid w:val="00A304B1"/>
    <w:rsid w:val="00A306D1"/>
    <w:rsid w:val="00A32334"/>
    <w:rsid w:val="00A33A9A"/>
    <w:rsid w:val="00A33C5E"/>
    <w:rsid w:val="00A40161"/>
    <w:rsid w:val="00A4022C"/>
    <w:rsid w:val="00A424EE"/>
    <w:rsid w:val="00A42921"/>
    <w:rsid w:val="00A42D0E"/>
    <w:rsid w:val="00A43A34"/>
    <w:rsid w:val="00A44E64"/>
    <w:rsid w:val="00A46A05"/>
    <w:rsid w:val="00A50276"/>
    <w:rsid w:val="00A55D73"/>
    <w:rsid w:val="00A56EC2"/>
    <w:rsid w:val="00A57ECE"/>
    <w:rsid w:val="00A605E6"/>
    <w:rsid w:val="00A61881"/>
    <w:rsid w:val="00A64583"/>
    <w:rsid w:val="00A65498"/>
    <w:rsid w:val="00A65E98"/>
    <w:rsid w:val="00A70671"/>
    <w:rsid w:val="00A730EF"/>
    <w:rsid w:val="00A7386A"/>
    <w:rsid w:val="00A7760A"/>
    <w:rsid w:val="00A821A7"/>
    <w:rsid w:val="00A8450E"/>
    <w:rsid w:val="00A86A92"/>
    <w:rsid w:val="00A86CB0"/>
    <w:rsid w:val="00A8750E"/>
    <w:rsid w:val="00A92099"/>
    <w:rsid w:val="00A9289A"/>
    <w:rsid w:val="00A93FA6"/>
    <w:rsid w:val="00A9429C"/>
    <w:rsid w:val="00AA1F8F"/>
    <w:rsid w:val="00AA3A94"/>
    <w:rsid w:val="00AA5326"/>
    <w:rsid w:val="00AA7D47"/>
    <w:rsid w:val="00AB0DB8"/>
    <w:rsid w:val="00AB1A25"/>
    <w:rsid w:val="00AB5CDB"/>
    <w:rsid w:val="00AC0592"/>
    <w:rsid w:val="00AC47DE"/>
    <w:rsid w:val="00AC5041"/>
    <w:rsid w:val="00AC51D1"/>
    <w:rsid w:val="00AD2EE9"/>
    <w:rsid w:val="00AD7ACD"/>
    <w:rsid w:val="00AE04F1"/>
    <w:rsid w:val="00AE0E62"/>
    <w:rsid w:val="00AE169C"/>
    <w:rsid w:val="00AE5747"/>
    <w:rsid w:val="00AE5912"/>
    <w:rsid w:val="00AF30E7"/>
    <w:rsid w:val="00AF4B1D"/>
    <w:rsid w:val="00AF568C"/>
    <w:rsid w:val="00B01DB5"/>
    <w:rsid w:val="00B03408"/>
    <w:rsid w:val="00B03BDC"/>
    <w:rsid w:val="00B068C0"/>
    <w:rsid w:val="00B10F42"/>
    <w:rsid w:val="00B11EF8"/>
    <w:rsid w:val="00B134B6"/>
    <w:rsid w:val="00B13E2A"/>
    <w:rsid w:val="00B14E83"/>
    <w:rsid w:val="00B20C94"/>
    <w:rsid w:val="00B2236B"/>
    <w:rsid w:val="00B2240E"/>
    <w:rsid w:val="00B234CB"/>
    <w:rsid w:val="00B23E05"/>
    <w:rsid w:val="00B2608E"/>
    <w:rsid w:val="00B27314"/>
    <w:rsid w:val="00B27964"/>
    <w:rsid w:val="00B30BA0"/>
    <w:rsid w:val="00B36A8B"/>
    <w:rsid w:val="00B374F8"/>
    <w:rsid w:val="00B4014C"/>
    <w:rsid w:val="00B41160"/>
    <w:rsid w:val="00B42516"/>
    <w:rsid w:val="00B43957"/>
    <w:rsid w:val="00B43ACE"/>
    <w:rsid w:val="00B45BB4"/>
    <w:rsid w:val="00B512A1"/>
    <w:rsid w:val="00B51B04"/>
    <w:rsid w:val="00B51F7A"/>
    <w:rsid w:val="00B533CF"/>
    <w:rsid w:val="00B5361F"/>
    <w:rsid w:val="00B55320"/>
    <w:rsid w:val="00B56089"/>
    <w:rsid w:val="00B63B9F"/>
    <w:rsid w:val="00B646D8"/>
    <w:rsid w:val="00B678B9"/>
    <w:rsid w:val="00B71A0B"/>
    <w:rsid w:val="00B73924"/>
    <w:rsid w:val="00B74CDB"/>
    <w:rsid w:val="00B76CFA"/>
    <w:rsid w:val="00B77BE2"/>
    <w:rsid w:val="00B8093E"/>
    <w:rsid w:val="00B8156D"/>
    <w:rsid w:val="00B81861"/>
    <w:rsid w:val="00B84288"/>
    <w:rsid w:val="00B84863"/>
    <w:rsid w:val="00B854DB"/>
    <w:rsid w:val="00B85BA7"/>
    <w:rsid w:val="00B85C4E"/>
    <w:rsid w:val="00B86135"/>
    <w:rsid w:val="00B863BA"/>
    <w:rsid w:val="00B863F8"/>
    <w:rsid w:val="00B87620"/>
    <w:rsid w:val="00B9227A"/>
    <w:rsid w:val="00B92A3F"/>
    <w:rsid w:val="00B93DF6"/>
    <w:rsid w:val="00B97CFE"/>
    <w:rsid w:val="00BA0F24"/>
    <w:rsid w:val="00BA1170"/>
    <w:rsid w:val="00BA25B8"/>
    <w:rsid w:val="00BA29C5"/>
    <w:rsid w:val="00BA2B3F"/>
    <w:rsid w:val="00BA550A"/>
    <w:rsid w:val="00BA6289"/>
    <w:rsid w:val="00BB1248"/>
    <w:rsid w:val="00BB2175"/>
    <w:rsid w:val="00BB2D76"/>
    <w:rsid w:val="00BB6437"/>
    <w:rsid w:val="00BC0E10"/>
    <w:rsid w:val="00BC191E"/>
    <w:rsid w:val="00BC363F"/>
    <w:rsid w:val="00BC4125"/>
    <w:rsid w:val="00BC481F"/>
    <w:rsid w:val="00BC7ABB"/>
    <w:rsid w:val="00BD01D1"/>
    <w:rsid w:val="00BD1626"/>
    <w:rsid w:val="00BD3795"/>
    <w:rsid w:val="00BD76AD"/>
    <w:rsid w:val="00BE02B6"/>
    <w:rsid w:val="00BE18FE"/>
    <w:rsid w:val="00BE2567"/>
    <w:rsid w:val="00BE29E3"/>
    <w:rsid w:val="00BE375C"/>
    <w:rsid w:val="00BE4986"/>
    <w:rsid w:val="00BE649C"/>
    <w:rsid w:val="00BE7983"/>
    <w:rsid w:val="00BF0D9B"/>
    <w:rsid w:val="00BF21E4"/>
    <w:rsid w:val="00BF4DA5"/>
    <w:rsid w:val="00BF6530"/>
    <w:rsid w:val="00BF7A9B"/>
    <w:rsid w:val="00C01898"/>
    <w:rsid w:val="00C02E0D"/>
    <w:rsid w:val="00C04A03"/>
    <w:rsid w:val="00C10863"/>
    <w:rsid w:val="00C13185"/>
    <w:rsid w:val="00C1407A"/>
    <w:rsid w:val="00C15E9E"/>
    <w:rsid w:val="00C16E22"/>
    <w:rsid w:val="00C209AC"/>
    <w:rsid w:val="00C21329"/>
    <w:rsid w:val="00C23BDE"/>
    <w:rsid w:val="00C23E3C"/>
    <w:rsid w:val="00C30F7C"/>
    <w:rsid w:val="00C32081"/>
    <w:rsid w:val="00C3482D"/>
    <w:rsid w:val="00C36077"/>
    <w:rsid w:val="00C379FD"/>
    <w:rsid w:val="00C402A1"/>
    <w:rsid w:val="00C437E7"/>
    <w:rsid w:val="00C45F09"/>
    <w:rsid w:val="00C4628B"/>
    <w:rsid w:val="00C4764E"/>
    <w:rsid w:val="00C54359"/>
    <w:rsid w:val="00C57012"/>
    <w:rsid w:val="00C57F57"/>
    <w:rsid w:val="00C615F2"/>
    <w:rsid w:val="00C66453"/>
    <w:rsid w:val="00C666C3"/>
    <w:rsid w:val="00C75786"/>
    <w:rsid w:val="00C7680E"/>
    <w:rsid w:val="00C8360B"/>
    <w:rsid w:val="00C8690C"/>
    <w:rsid w:val="00C918AE"/>
    <w:rsid w:val="00C91E0A"/>
    <w:rsid w:val="00C9326D"/>
    <w:rsid w:val="00C93747"/>
    <w:rsid w:val="00C93A44"/>
    <w:rsid w:val="00C93F0E"/>
    <w:rsid w:val="00C954AB"/>
    <w:rsid w:val="00C95E56"/>
    <w:rsid w:val="00CA35D6"/>
    <w:rsid w:val="00CA4222"/>
    <w:rsid w:val="00CA730A"/>
    <w:rsid w:val="00CB192C"/>
    <w:rsid w:val="00CB1DB4"/>
    <w:rsid w:val="00CB2D52"/>
    <w:rsid w:val="00CB345F"/>
    <w:rsid w:val="00CB46A4"/>
    <w:rsid w:val="00CB5289"/>
    <w:rsid w:val="00CC3C03"/>
    <w:rsid w:val="00CC3FA6"/>
    <w:rsid w:val="00CC4ED2"/>
    <w:rsid w:val="00CD1E4F"/>
    <w:rsid w:val="00CD4A33"/>
    <w:rsid w:val="00CD4B00"/>
    <w:rsid w:val="00CD5B9C"/>
    <w:rsid w:val="00CD600C"/>
    <w:rsid w:val="00CD678D"/>
    <w:rsid w:val="00CD6F3D"/>
    <w:rsid w:val="00CE0D44"/>
    <w:rsid w:val="00CE15DB"/>
    <w:rsid w:val="00CE1DF6"/>
    <w:rsid w:val="00CE3F5A"/>
    <w:rsid w:val="00CE5225"/>
    <w:rsid w:val="00CF0D70"/>
    <w:rsid w:val="00CF2274"/>
    <w:rsid w:val="00CF3C92"/>
    <w:rsid w:val="00CF5F17"/>
    <w:rsid w:val="00CF736E"/>
    <w:rsid w:val="00D032BC"/>
    <w:rsid w:val="00D06FB4"/>
    <w:rsid w:val="00D10BA0"/>
    <w:rsid w:val="00D12A86"/>
    <w:rsid w:val="00D12EAA"/>
    <w:rsid w:val="00D13824"/>
    <w:rsid w:val="00D14177"/>
    <w:rsid w:val="00D145D7"/>
    <w:rsid w:val="00D14D07"/>
    <w:rsid w:val="00D14E4D"/>
    <w:rsid w:val="00D24FED"/>
    <w:rsid w:val="00D2587E"/>
    <w:rsid w:val="00D337DF"/>
    <w:rsid w:val="00D373E4"/>
    <w:rsid w:val="00D44437"/>
    <w:rsid w:val="00D45B9A"/>
    <w:rsid w:val="00D4610F"/>
    <w:rsid w:val="00D46F17"/>
    <w:rsid w:val="00D55FE1"/>
    <w:rsid w:val="00D6001B"/>
    <w:rsid w:val="00D60237"/>
    <w:rsid w:val="00D60F60"/>
    <w:rsid w:val="00D61197"/>
    <w:rsid w:val="00D61773"/>
    <w:rsid w:val="00D63C1C"/>
    <w:rsid w:val="00D63D7B"/>
    <w:rsid w:val="00D66C82"/>
    <w:rsid w:val="00D71CF5"/>
    <w:rsid w:val="00D723A0"/>
    <w:rsid w:val="00D7289D"/>
    <w:rsid w:val="00D730D8"/>
    <w:rsid w:val="00D73D81"/>
    <w:rsid w:val="00D73ED9"/>
    <w:rsid w:val="00D75908"/>
    <w:rsid w:val="00D80258"/>
    <w:rsid w:val="00D81506"/>
    <w:rsid w:val="00D86667"/>
    <w:rsid w:val="00D86F42"/>
    <w:rsid w:val="00D90D84"/>
    <w:rsid w:val="00D90E2C"/>
    <w:rsid w:val="00D9131C"/>
    <w:rsid w:val="00D973D3"/>
    <w:rsid w:val="00D97610"/>
    <w:rsid w:val="00DA37E8"/>
    <w:rsid w:val="00DA43F7"/>
    <w:rsid w:val="00DA521F"/>
    <w:rsid w:val="00DA67CD"/>
    <w:rsid w:val="00DB0008"/>
    <w:rsid w:val="00DB269E"/>
    <w:rsid w:val="00DB2D7D"/>
    <w:rsid w:val="00DB566B"/>
    <w:rsid w:val="00DB63F2"/>
    <w:rsid w:val="00DB78EE"/>
    <w:rsid w:val="00DC0135"/>
    <w:rsid w:val="00DC0935"/>
    <w:rsid w:val="00DC1DE3"/>
    <w:rsid w:val="00DC3519"/>
    <w:rsid w:val="00DC46A6"/>
    <w:rsid w:val="00DC48CE"/>
    <w:rsid w:val="00DC4E69"/>
    <w:rsid w:val="00DC5458"/>
    <w:rsid w:val="00DC6404"/>
    <w:rsid w:val="00DC7F63"/>
    <w:rsid w:val="00DD0EDC"/>
    <w:rsid w:val="00DD24B1"/>
    <w:rsid w:val="00DD6B17"/>
    <w:rsid w:val="00DD7627"/>
    <w:rsid w:val="00DF0311"/>
    <w:rsid w:val="00DF07A7"/>
    <w:rsid w:val="00DF2791"/>
    <w:rsid w:val="00DF4477"/>
    <w:rsid w:val="00E02CAC"/>
    <w:rsid w:val="00E02E14"/>
    <w:rsid w:val="00E036EE"/>
    <w:rsid w:val="00E03984"/>
    <w:rsid w:val="00E03B20"/>
    <w:rsid w:val="00E040C1"/>
    <w:rsid w:val="00E05280"/>
    <w:rsid w:val="00E069F5"/>
    <w:rsid w:val="00E10CCA"/>
    <w:rsid w:val="00E1182D"/>
    <w:rsid w:val="00E13130"/>
    <w:rsid w:val="00E1371E"/>
    <w:rsid w:val="00E171AB"/>
    <w:rsid w:val="00E17521"/>
    <w:rsid w:val="00E179ED"/>
    <w:rsid w:val="00E237AD"/>
    <w:rsid w:val="00E27B3E"/>
    <w:rsid w:val="00E30610"/>
    <w:rsid w:val="00E32164"/>
    <w:rsid w:val="00E33970"/>
    <w:rsid w:val="00E3433A"/>
    <w:rsid w:val="00E4133D"/>
    <w:rsid w:val="00E4736E"/>
    <w:rsid w:val="00E5589B"/>
    <w:rsid w:val="00E57F5C"/>
    <w:rsid w:val="00E66774"/>
    <w:rsid w:val="00E75548"/>
    <w:rsid w:val="00E75A5A"/>
    <w:rsid w:val="00E77B5D"/>
    <w:rsid w:val="00E8015A"/>
    <w:rsid w:val="00E80B9E"/>
    <w:rsid w:val="00E8122C"/>
    <w:rsid w:val="00E814A3"/>
    <w:rsid w:val="00E815B0"/>
    <w:rsid w:val="00E8615C"/>
    <w:rsid w:val="00E91EBF"/>
    <w:rsid w:val="00E924EB"/>
    <w:rsid w:val="00E92560"/>
    <w:rsid w:val="00E9311E"/>
    <w:rsid w:val="00E937D4"/>
    <w:rsid w:val="00E9456E"/>
    <w:rsid w:val="00E97338"/>
    <w:rsid w:val="00E976F5"/>
    <w:rsid w:val="00EA2405"/>
    <w:rsid w:val="00EA29D6"/>
    <w:rsid w:val="00EB3051"/>
    <w:rsid w:val="00EB55FF"/>
    <w:rsid w:val="00EC070E"/>
    <w:rsid w:val="00EC12A5"/>
    <w:rsid w:val="00EC246E"/>
    <w:rsid w:val="00EC3C55"/>
    <w:rsid w:val="00EC460B"/>
    <w:rsid w:val="00EC7793"/>
    <w:rsid w:val="00ED100A"/>
    <w:rsid w:val="00ED307A"/>
    <w:rsid w:val="00ED401D"/>
    <w:rsid w:val="00ED43CE"/>
    <w:rsid w:val="00ED5D9B"/>
    <w:rsid w:val="00ED67FA"/>
    <w:rsid w:val="00ED72AC"/>
    <w:rsid w:val="00EE3C2C"/>
    <w:rsid w:val="00EE54A3"/>
    <w:rsid w:val="00EE6EC9"/>
    <w:rsid w:val="00EE7F63"/>
    <w:rsid w:val="00EF07E0"/>
    <w:rsid w:val="00EF2258"/>
    <w:rsid w:val="00EF237A"/>
    <w:rsid w:val="00EF2629"/>
    <w:rsid w:val="00EF3A3D"/>
    <w:rsid w:val="00EF7087"/>
    <w:rsid w:val="00F018DA"/>
    <w:rsid w:val="00F12D66"/>
    <w:rsid w:val="00F158C4"/>
    <w:rsid w:val="00F16058"/>
    <w:rsid w:val="00F1609F"/>
    <w:rsid w:val="00F21863"/>
    <w:rsid w:val="00F21A71"/>
    <w:rsid w:val="00F23E53"/>
    <w:rsid w:val="00F249B1"/>
    <w:rsid w:val="00F26BAC"/>
    <w:rsid w:val="00F331E8"/>
    <w:rsid w:val="00F33DE0"/>
    <w:rsid w:val="00F34C5A"/>
    <w:rsid w:val="00F36BA1"/>
    <w:rsid w:val="00F36D85"/>
    <w:rsid w:val="00F40D96"/>
    <w:rsid w:val="00F4145C"/>
    <w:rsid w:val="00F458A9"/>
    <w:rsid w:val="00F45DFA"/>
    <w:rsid w:val="00F5575B"/>
    <w:rsid w:val="00F56CC6"/>
    <w:rsid w:val="00F57F0F"/>
    <w:rsid w:val="00F65B1C"/>
    <w:rsid w:val="00F67AD9"/>
    <w:rsid w:val="00F76D91"/>
    <w:rsid w:val="00F8019F"/>
    <w:rsid w:val="00F81E00"/>
    <w:rsid w:val="00F82BE8"/>
    <w:rsid w:val="00F90A52"/>
    <w:rsid w:val="00F97007"/>
    <w:rsid w:val="00FA3AEB"/>
    <w:rsid w:val="00FA3F1E"/>
    <w:rsid w:val="00FA54D7"/>
    <w:rsid w:val="00FA55C3"/>
    <w:rsid w:val="00FA6221"/>
    <w:rsid w:val="00FA7434"/>
    <w:rsid w:val="00FB56FD"/>
    <w:rsid w:val="00FB6AE1"/>
    <w:rsid w:val="00FC0A08"/>
    <w:rsid w:val="00FC0BC0"/>
    <w:rsid w:val="00FC377A"/>
    <w:rsid w:val="00FC45C6"/>
    <w:rsid w:val="00FC55EB"/>
    <w:rsid w:val="00FC73B5"/>
    <w:rsid w:val="00FD0ACA"/>
    <w:rsid w:val="00FD0C08"/>
    <w:rsid w:val="00FD41FE"/>
    <w:rsid w:val="00FD6195"/>
    <w:rsid w:val="00FE36B1"/>
    <w:rsid w:val="00FE5AA0"/>
    <w:rsid w:val="00FE5B43"/>
    <w:rsid w:val="00FF2675"/>
    <w:rsid w:val="00FF270A"/>
    <w:rsid w:val="00FF43DD"/>
    <w:rsid w:val="00FF7E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 w:type="character" w:styleId="ab">
    <w:name w:val="Intense Emphasis"/>
    <w:basedOn w:val="a0"/>
    <w:uiPriority w:val="21"/>
    <w:qFormat/>
    <w:rsid w:val="008B1FF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247B5E"/>
    <w:rsid w:val="00293B5E"/>
    <w:rsid w:val="002C2697"/>
    <w:rsid w:val="0039208C"/>
    <w:rsid w:val="003D344A"/>
    <w:rsid w:val="00404A39"/>
    <w:rsid w:val="00472125"/>
    <w:rsid w:val="004B0C78"/>
    <w:rsid w:val="00592D89"/>
    <w:rsid w:val="006A1985"/>
    <w:rsid w:val="00712EFA"/>
    <w:rsid w:val="007F6A40"/>
    <w:rsid w:val="009049DF"/>
    <w:rsid w:val="00A113C7"/>
    <w:rsid w:val="00A53C7C"/>
    <w:rsid w:val="00A830AF"/>
    <w:rsid w:val="00AA4531"/>
    <w:rsid w:val="00B97605"/>
    <w:rsid w:val="00BF2D23"/>
    <w:rsid w:val="00C8498D"/>
    <w:rsid w:val="00CA2D98"/>
    <w:rsid w:val="00CE1BBF"/>
    <w:rsid w:val="00D14E01"/>
    <w:rsid w:val="00DF7A52"/>
    <w:rsid w:val="00E04817"/>
    <w:rsid w:val="00EB21D7"/>
    <w:rsid w:val="00FB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1290</Words>
  <Characters>7355</Characters>
  <Application>Microsoft Office Word</Application>
  <DocSecurity>0</DocSecurity>
  <Lines>61</Lines>
  <Paragraphs>17</Paragraphs>
  <ScaleCrop>false</ScaleCrop>
  <Company>china</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27</cp:revision>
  <dcterms:created xsi:type="dcterms:W3CDTF">2017-10-13T09:03:00Z</dcterms:created>
  <dcterms:modified xsi:type="dcterms:W3CDTF">2017-10-13T10:28:00Z</dcterms:modified>
</cp:coreProperties>
</file>